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6F" w:rsidRPr="005F030C" w:rsidRDefault="008B4E6F" w:rsidP="008B4E6F">
      <w:pPr>
        <w:ind w:right="60"/>
        <w:jc w:val="center"/>
        <w:rPr>
          <w:b/>
          <w:sz w:val="22"/>
          <w:szCs w:val="22"/>
        </w:rPr>
      </w:pPr>
      <w:r w:rsidRPr="005F030C">
        <w:rPr>
          <w:b/>
          <w:sz w:val="22"/>
          <w:szCs w:val="22"/>
        </w:rPr>
        <w:t xml:space="preserve">ДОГОВОР </w:t>
      </w:r>
    </w:p>
    <w:p w:rsidR="008B4E6F" w:rsidRPr="005F030C" w:rsidRDefault="008B4E6F" w:rsidP="008B4E6F">
      <w:pPr>
        <w:ind w:right="60"/>
        <w:jc w:val="center"/>
        <w:rPr>
          <w:b/>
          <w:sz w:val="22"/>
          <w:szCs w:val="22"/>
        </w:rPr>
      </w:pPr>
      <w:r w:rsidRPr="005F030C">
        <w:rPr>
          <w:b/>
          <w:sz w:val="22"/>
          <w:szCs w:val="22"/>
        </w:rPr>
        <w:t xml:space="preserve">о предоставлении общего образования </w:t>
      </w:r>
    </w:p>
    <w:p w:rsidR="008B4E6F" w:rsidRPr="005F030C" w:rsidRDefault="008B4E6F" w:rsidP="008B4E6F">
      <w:pPr>
        <w:ind w:right="60"/>
        <w:jc w:val="center"/>
        <w:rPr>
          <w:b/>
          <w:sz w:val="22"/>
          <w:szCs w:val="22"/>
        </w:rPr>
      </w:pPr>
      <w:r w:rsidRPr="005F030C">
        <w:rPr>
          <w:b/>
          <w:sz w:val="22"/>
          <w:szCs w:val="22"/>
        </w:rPr>
        <w:t>между МАОУ «Гимназия № 1»</w:t>
      </w:r>
      <w:r w:rsidR="00A75010">
        <w:rPr>
          <w:b/>
          <w:sz w:val="22"/>
          <w:szCs w:val="22"/>
        </w:rPr>
        <w:t xml:space="preserve"> </w:t>
      </w:r>
      <w:r w:rsidR="00171CAF">
        <w:rPr>
          <w:b/>
          <w:sz w:val="22"/>
          <w:szCs w:val="22"/>
        </w:rPr>
        <w:t>г. Канска</w:t>
      </w:r>
      <w:r w:rsidRPr="005F030C">
        <w:rPr>
          <w:b/>
          <w:sz w:val="22"/>
          <w:szCs w:val="22"/>
        </w:rPr>
        <w:t xml:space="preserve"> и родителями</w:t>
      </w:r>
    </w:p>
    <w:p w:rsidR="008B4E6F" w:rsidRPr="005F030C" w:rsidRDefault="008B4E6F" w:rsidP="008B4E6F">
      <w:pPr>
        <w:ind w:right="60"/>
        <w:jc w:val="both"/>
        <w:rPr>
          <w:b/>
          <w:sz w:val="22"/>
          <w:szCs w:val="22"/>
        </w:rPr>
      </w:pPr>
    </w:p>
    <w:p w:rsidR="00564E17" w:rsidRPr="005F030C" w:rsidRDefault="00564E17" w:rsidP="008B4E6F">
      <w:pPr>
        <w:ind w:right="60"/>
        <w:jc w:val="right"/>
        <w:rPr>
          <w:sz w:val="22"/>
          <w:szCs w:val="22"/>
        </w:rPr>
      </w:pPr>
    </w:p>
    <w:p w:rsidR="00DD0478" w:rsidRDefault="00DD0478" w:rsidP="008B4E6F">
      <w:pPr>
        <w:ind w:right="60"/>
        <w:jc w:val="right"/>
        <w:rPr>
          <w:sz w:val="22"/>
          <w:szCs w:val="22"/>
        </w:rPr>
      </w:pPr>
    </w:p>
    <w:p w:rsidR="008B4E6F" w:rsidRPr="005F030C" w:rsidRDefault="008B4E6F" w:rsidP="008B4E6F">
      <w:pPr>
        <w:ind w:right="60"/>
        <w:jc w:val="right"/>
        <w:rPr>
          <w:sz w:val="22"/>
          <w:szCs w:val="22"/>
        </w:rPr>
      </w:pPr>
      <w:r w:rsidRPr="005F030C">
        <w:rPr>
          <w:sz w:val="22"/>
          <w:szCs w:val="22"/>
        </w:rPr>
        <w:t xml:space="preserve">г. Канск                                                                </w:t>
      </w:r>
      <w:r w:rsidR="00DD0478">
        <w:rPr>
          <w:sz w:val="22"/>
          <w:szCs w:val="22"/>
        </w:rPr>
        <w:tab/>
        <w:t xml:space="preserve">                </w:t>
      </w:r>
      <w:r w:rsidRPr="005F030C">
        <w:rPr>
          <w:sz w:val="22"/>
          <w:szCs w:val="22"/>
        </w:rPr>
        <w:t xml:space="preserve">   от  "____" _____</w:t>
      </w:r>
      <w:r w:rsidR="00DD0478">
        <w:rPr>
          <w:sz w:val="22"/>
          <w:szCs w:val="22"/>
        </w:rPr>
        <w:t>____</w:t>
      </w:r>
      <w:r w:rsidRPr="005F030C">
        <w:rPr>
          <w:sz w:val="22"/>
          <w:szCs w:val="22"/>
        </w:rPr>
        <w:t>_____ 20</w:t>
      </w:r>
      <w:r w:rsidR="00DD0478">
        <w:rPr>
          <w:sz w:val="22"/>
          <w:szCs w:val="22"/>
        </w:rPr>
        <w:t>_</w:t>
      </w:r>
      <w:r w:rsidRPr="005F030C">
        <w:rPr>
          <w:sz w:val="22"/>
          <w:szCs w:val="22"/>
        </w:rPr>
        <w:t>__ г.</w:t>
      </w:r>
    </w:p>
    <w:p w:rsidR="008B4E6F" w:rsidRPr="005F030C" w:rsidRDefault="008B4E6F" w:rsidP="008B4E6F">
      <w:pPr>
        <w:ind w:right="60"/>
        <w:jc w:val="both"/>
        <w:rPr>
          <w:sz w:val="22"/>
          <w:szCs w:val="22"/>
        </w:rPr>
      </w:pPr>
    </w:p>
    <w:p w:rsidR="00DD0478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 xml:space="preserve">    </w:t>
      </w:r>
      <w:r w:rsidRPr="005F030C">
        <w:rPr>
          <w:sz w:val="22"/>
          <w:szCs w:val="22"/>
        </w:rPr>
        <w:tab/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proofErr w:type="gramStart"/>
      <w:r w:rsidRPr="005F030C">
        <w:rPr>
          <w:sz w:val="22"/>
          <w:szCs w:val="22"/>
        </w:rPr>
        <w:t xml:space="preserve">Муниципальное автономное общеобразовательное учреждение «Гимназия №1» г. Канска, именуемая в дальнейшем «Гимназия», на основании лицензии, выданной 05.10.2011г. на срок </w:t>
      </w:r>
      <w:r w:rsidRPr="005F030C">
        <w:rPr>
          <w:sz w:val="22"/>
          <w:szCs w:val="22"/>
          <w:u w:val="single"/>
        </w:rPr>
        <w:t>бессрочно</w:t>
      </w:r>
      <w:r w:rsidRPr="005F030C">
        <w:rPr>
          <w:sz w:val="22"/>
          <w:szCs w:val="22"/>
        </w:rPr>
        <w:t>, и свидетельства о государственной аккредитации №</w:t>
      </w:r>
      <w:r w:rsidR="003856A8">
        <w:rPr>
          <w:sz w:val="22"/>
          <w:szCs w:val="22"/>
        </w:rPr>
        <w:t>4102 от 10</w:t>
      </w:r>
      <w:r w:rsidRPr="005F030C">
        <w:rPr>
          <w:sz w:val="22"/>
          <w:szCs w:val="22"/>
        </w:rPr>
        <w:t>.0</w:t>
      </w:r>
      <w:r w:rsidR="003856A8">
        <w:rPr>
          <w:sz w:val="22"/>
          <w:szCs w:val="22"/>
        </w:rPr>
        <w:t>3</w:t>
      </w:r>
      <w:r w:rsidRPr="005F030C">
        <w:rPr>
          <w:sz w:val="22"/>
          <w:szCs w:val="22"/>
        </w:rPr>
        <w:t>.201</w:t>
      </w:r>
      <w:r w:rsidR="003856A8">
        <w:rPr>
          <w:sz w:val="22"/>
          <w:szCs w:val="22"/>
        </w:rPr>
        <w:t>5</w:t>
      </w:r>
      <w:r w:rsidRPr="005F030C">
        <w:rPr>
          <w:sz w:val="22"/>
          <w:szCs w:val="22"/>
        </w:rPr>
        <w:t xml:space="preserve">г на срок </w:t>
      </w:r>
      <w:r w:rsidR="003856A8">
        <w:rPr>
          <w:sz w:val="22"/>
          <w:szCs w:val="22"/>
        </w:rPr>
        <w:t>до 10.03.2027</w:t>
      </w:r>
      <w:bookmarkStart w:id="0" w:name="_GoBack"/>
      <w:bookmarkEnd w:id="0"/>
      <w:r w:rsidRPr="005F030C">
        <w:rPr>
          <w:sz w:val="22"/>
          <w:szCs w:val="22"/>
        </w:rPr>
        <w:t>г, в лице  директора</w:t>
      </w:r>
      <w:r w:rsidRPr="005F030C">
        <w:rPr>
          <w:sz w:val="22"/>
          <w:szCs w:val="22"/>
          <w:u w:val="single"/>
        </w:rPr>
        <w:t xml:space="preserve"> Подоляк Светланы Геннадьевны</w:t>
      </w:r>
      <w:r w:rsidRPr="005F030C">
        <w:rPr>
          <w:sz w:val="22"/>
          <w:szCs w:val="22"/>
        </w:rPr>
        <w:t>, действующего на основании Устава, с одной стороны, и  родители (законные представители)</w:t>
      </w:r>
      <w:proofErr w:type="gramEnd"/>
    </w:p>
    <w:p w:rsidR="00564E17" w:rsidRPr="005F030C" w:rsidRDefault="00DD0478" w:rsidP="00DD04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 w:rsidR="008B4E6F" w:rsidRPr="005F030C">
        <w:rPr>
          <w:sz w:val="22"/>
          <w:szCs w:val="22"/>
        </w:rPr>
        <w:t>_________________________________________________________</w:t>
      </w:r>
      <w:r w:rsidR="00564E17" w:rsidRPr="005F030C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564E17" w:rsidRPr="005F030C">
        <w:rPr>
          <w:sz w:val="22"/>
          <w:szCs w:val="22"/>
        </w:rPr>
        <w:t>_</w:t>
      </w:r>
      <w:r>
        <w:rPr>
          <w:sz w:val="22"/>
          <w:szCs w:val="22"/>
        </w:rPr>
        <w:t>______________________</w:t>
      </w:r>
    </w:p>
    <w:p w:rsidR="008B4E6F" w:rsidRPr="005F030C" w:rsidRDefault="00564E17" w:rsidP="00A75010">
      <w:pPr>
        <w:jc w:val="both"/>
        <w:rPr>
          <w:sz w:val="22"/>
          <w:szCs w:val="22"/>
        </w:rPr>
      </w:pPr>
      <w:r w:rsidRPr="005F030C">
        <w:rPr>
          <w:sz w:val="22"/>
          <w:szCs w:val="22"/>
        </w:rPr>
        <w:t>_______________________________________________</w:t>
      </w:r>
      <w:r w:rsidR="00DD0478">
        <w:rPr>
          <w:sz w:val="22"/>
          <w:szCs w:val="22"/>
        </w:rPr>
        <w:t>______</w:t>
      </w:r>
      <w:r w:rsidRPr="005F030C">
        <w:rPr>
          <w:sz w:val="22"/>
          <w:szCs w:val="22"/>
        </w:rPr>
        <w:t>_______________</w:t>
      </w:r>
      <w:r w:rsidR="00DD0478">
        <w:rPr>
          <w:sz w:val="22"/>
          <w:szCs w:val="22"/>
        </w:rPr>
        <w:t>_____________________</w:t>
      </w:r>
      <w:r w:rsidR="008B4E6F" w:rsidRPr="005F030C">
        <w:rPr>
          <w:sz w:val="22"/>
          <w:szCs w:val="22"/>
        </w:rPr>
        <w:t>, именуемые в дальнейшем «Родитель», с другой стороны, заключили в соответствии с Законом Российской Федерации «Об образовании» настоящий  договор о нижеследующем:</w:t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</w:p>
    <w:p w:rsidR="008B4E6F" w:rsidRPr="005F030C" w:rsidRDefault="008B4E6F" w:rsidP="005F030C">
      <w:pPr>
        <w:numPr>
          <w:ilvl w:val="0"/>
          <w:numId w:val="1"/>
        </w:numPr>
        <w:ind w:left="0" w:right="60" w:firstLine="0"/>
        <w:jc w:val="both"/>
        <w:rPr>
          <w:b/>
          <w:sz w:val="22"/>
          <w:szCs w:val="22"/>
        </w:rPr>
      </w:pPr>
      <w:r w:rsidRPr="005F030C">
        <w:rPr>
          <w:b/>
          <w:sz w:val="22"/>
          <w:szCs w:val="22"/>
        </w:rPr>
        <w:t>Предмет договора</w:t>
      </w:r>
    </w:p>
    <w:p w:rsidR="008B4E6F" w:rsidRPr="005F030C" w:rsidRDefault="008B4E6F" w:rsidP="005F030C">
      <w:pPr>
        <w:suppressAutoHyphens w:val="0"/>
        <w:rPr>
          <w:color w:val="000000" w:themeColor="text1"/>
          <w:sz w:val="22"/>
          <w:szCs w:val="22"/>
          <w:lang w:eastAsia="ru-RU"/>
        </w:rPr>
      </w:pPr>
      <w:r w:rsidRPr="005F030C">
        <w:rPr>
          <w:color w:val="000000" w:themeColor="text1"/>
          <w:sz w:val="22"/>
          <w:szCs w:val="22"/>
          <w:lang w:eastAsia="ru-RU"/>
        </w:rPr>
        <w:t xml:space="preserve">Стороны заключили настоящий договор в интересах несовершеннолетнего </w:t>
      </w:r>
    </w:p>
    <w:p w:rsidR="008B4E6F" w:rsidRPr="005F030C" w:rsidRDefault="008B4E6F" w:rsidP="005F030C">
      <w:pPr>
        <w:suppressAutoHyphens w:val="0"/>
        <w:rPr>
          <w:color w:val="000000" w:themeColor="text1"/>
          <w:sz w:val="22"/>
          <w:szCs w:val="22"/>
          <w:lang w:eastAsia="ru-RU"/>
        </w:rPr>
      </w:pPr>
    </w:p>
    <w:p w:rsidR="008B4E6F" w:rsidRPr="005F030C" w:rsidRDefault="008B4E6F" w:rsidP="001A0241">
      <w:pPr>
        <w:suppressAutoHyphens w:val="0"/>
        <w:spacing w:line="360" w:lineRule="auto"/>
        <w:rPr>
          <w:color w:val="000000" w:themeColor="text1"/>
          <w:sz w:val="22"/>
          <w:szCs w:val="22"/>
          <w:lang w:eastAsia="ru-RU"/>
        </w:rPr>
      </w:pPr>
      <w:r w:rsidRPr="005F030C">
        <w:rPr>
          <w:color w:val="000000" w:themeColor="text1"/>
          <w:sz w:val="22"/>
          <w:szCs w:val="22"/>
          <w:lang w:eastAsia="ru-RU"/>
        </w:rPr>
        <w:t>___________________________________________________</w:t>
      </w:r>
      <w:r w:rsidR="00564E17" w:rsidRPr="005F030C">
        <w:rPr>
          <w:color w:val="000000" w:themeColor="text1"/>
          <w:sz w:val="22"/>
          <w:szCs w:val="22"/>
          <w:lang w:eastAsia="ru-RU"/>
        </w:rPr>
        <w:t>___________________</w:t>
      </w:r>
      <w:r w:rsidR="00DD0478">
        <w:rPr>
          <w:color w:val="000000" w:themeColor="text1"/>
          <w:sz w:val="22"/>
          <w:szCs w:val="22"/>
          <w:lang w:eastAsia="ru-RU"/>
        </w:rPr>
        <w:t>___________________</w:t>
      </w:r>
      <w:r w:rsidR="00564E17" w:rsidRPr="005F030C">
        <w:rPr>
          <w:color w:val="000000" w:themeColor="text1"/>
          <w:sz w:val="22"/>
          <w:szCs w:val="22"/>
          <w:lang w:eastAsia="ru-RU"/>
        </w:rPr>
        <w:t>,</w:t>
      </w:r>
      <w:r w:rsidRPr="005F030C">
        <w:rPr>
          <w:color w:val="000000" w:themeColor="text1"/>
          <w:sz w:val="22"/>
          <w:szCs w:val="22"/>
          <w:lang w:eastAsia="ru-RU"/>
        </w:rPr>
        <w:t xml:space="preserve"> </w:t>
      </w:r>
    </w:p>
    <w:p w:rsidR="008B4E6F" w:rsidRPr="005F030C" w:rsidRDefault="008B4E6F" w:rsidP="001A0241">
      <w:pPr>
        <w:suppressAutoHyphens w:val="0"/>
        <w:spacing w:line="360" w:lineRule="auto"/>
        <w:rPr>
          <w:color w:val="000000" w:themeColor="text1"/>
          <w:sz w:val="22"/>
          <w:szCs w:val="22"/>
          <w:lang w:eastAsia="ru-RU"/>
        </w:rPr>
      </w:pPr>
      <w:proofErr w:type="gramStart"/>
      <w:r w:rsidRPr="005F030C">
        <w:rPr>
          <w:color w:val="000000" w:themeColor="text1"/>
          <w:sz w:val="22"/>
          <w:szCs w:val="22"/>
          <w:lang w:eastAsia="ru-RU"/>
        </w:rPr>
        <w:t>обучающегося</w:t>
      </w:r>
      <w:proofErr w:type="gramEnd"/>
      <w:r w:rsidRPr="005F030C">
        <w:rPr>
          <w:color w:val="000000" w:themeColor="text1"/>
          <w:sz w:val="22"/>
          <w:szCs w:val="22"/>
          <w:lang w:eastAsia="ru-RU"/>
        </w:rPr>
        <w:t xml:space="preserve"> в ___</w:t>
      </w:r>
      <w:r w:rsidR="00DD0478">
        <w:rPr>
          <w:color w:val="000000" w:themeColor="text1"/>
          <w:sz w:val="22"/>
          <w:szCs w:val="22"/>
          <w:lang w:eastAsia="ru-RU"/>
        </w:rPr>
        <w:t>_</w:t>
      </w:r>
      <w:r w:rsidRPr="005F030C">
        <w:rPr>
          <w:color w:val="000000" w:themeColor="text1"/>
          <w:sz w:val="22"/>
          <w:szCs w:val="22"/>
          <w:lang w:eastAsia="ru-RU"/>
        </w:rPr>
        <w:t>___ классе.</w:t>
      </w:r>
    </w:p>
    <w:p w:rsidR="008B4E6F" w:rsidRPr="005F030C" w:rsidRDefault="005F030C" w:rsidP="005F030C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 w:rsidRPr="005F030C">
        <w:rPr>
          <w:color w:val="000000" w:themeColor="text1"/>
          <w:sz w:val="22"/>
          <w:szCs w:val="22"/>
          <w:lang w:eastAsia="ru-RU"/>
        </w:rPr>
        <w:t> </w:t>
      </w:r>
      <w:r w:rsidR="008B4E6F" w:rsidRPr="005F030C">
        <w:rPr>
          <w:color w:val="000000" w:themeColor="text1"/>
          <w:sz w:val="22"/>
          <w:szCs w:val="22"/>
          <w:lang w:eastAsia="ru-RU"/>
        </w:rPr>
        <w:t>               </w:t>
      </w:r>
    </w:p>
    <w:p w:rsidR="008B4E6F" w:rsidRPr="005F030C" w:rsidRDefault="008B4E6F" w:rsidP="005F030C">
      <w:pPr>
        <w:suppressAutoHyphens w:val="0"/>
        <w:ind w:left="644" w:hanging="360"/>
        <w:jc w:val="both"/>
        <w:rPr>
          <w:color w:val="000000" w:themeColor="text1"/>
          <w:sz w:val="22"/>
          <w:szCs w:val="22"/>
          <w:lang w:eastAsia="ru-RU"/>
        </w:rPr>
      </w:pPr>
      <w:r w:rsidRPr="005F030C">
        <w:rPr>
          <w:color w:val="000000" w:themeColor="text1"/>
          <w:sz w:val="22"/>
          <w:szCs w:val="22"/>
          <w:lang w:eastAsia="ru-RU"/>
        </w:rPr>
        <w:t>1.1.Настоящим договором стороны определяют взаимные права и обязанности по обеспечению реализации обучающегося право на получение бесплатного качественного  образования и создание условий, гарантирующих общедоступность и бесплатность общего образования в пределах, определяемых государственным стандартом общего образования и  благоприятных условий для разностороннего развития личности.</w:t>
      </w:r>
    </w:p>
    <w:p w:rsidR="008B4E6F" w:rsidRPr="005F030C" w:rsidRDefault="00564E17" w:rsidP="005F030C">
      <w:pPr>
        <w:suppressAutoHyphens w:val="0"/>
        <w:ind w:left="644" w:hanging="360"/>
        <w:jc w:val="both"/>
        <w:rPr>
          <w:color w:val="000000" w:themeColor="text1"/>
          <w:sz w:val="22"/>
          <w:szCs w:val="22"/>
          <w:lang w:eastAsia="ru-RU"/>
        </w:rPr>
      </w:pPr>
      <w:r w:rsidRPr="005F030C">
        <w:rPr>
          <w:color w:val="000000" w:themeColor="text1"/>
          <w:sz w:val="22"/>
          <w:szCs w:val="22"/>
          <w:lang w:eastAsia="ru-RU"/>
        </w:rPr>
        <w:t>1</w:t>
      </w:r>
      <w:r w:rsidR="008B4E6F" w:rsidRPr="005F030C">
        <w:rPr>
          <w:color w:val="000000" w:themeColor="text1"/>
          <w:sz w:val="22"/>
          <w:szCs w:val="22"/>
          <w:lang w:eastAsia="ru-RU"/>
        </w:rPr>
        <w:t>.</w:t>
      </w:r>
      <w:r w:rsidRPr="005F030C">
        <w:rPr>
          <w:color w:val="000000" w:themeColor="text1"/>
          <w:sz w:val="22"/>
          <w:szCs w:val="22"/>
          <w:lang w:eastAsia="ru-RU"/>
        </w:rPr>
        <w:t>2</w:t>
      </w:r>
      <w:r w:rsidR="008B4E6F" w:rsidRPr="005F030C">
        <w:rPr>
          <w:color w:val="000000" w:themeColor="text1"/>
          <w:sz w:val="22"/>
          <w:szCs w:val="22"/>
          <w:lang w:eastAsia="ru-RU"/>
        </w:rPr>
        <w:t>. В своей деятельности Учреждение руководствуется: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Конституцией Российской Федерации;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Законом Российской Федерации «Об образовании»;</w:t>
      </w:r>
      <w:r w:rsidRPr="005F030C">
        <w:rPr>
          <w:color w:val="000000"/>
          <w:spacing w:val="-2"/>
          <w:sz w:val="22"/>
          <w:szCs w:val="22"/>
          <w:lang w:eastAsia="ru-RU"/>
        </w:rPr>
        <w:t> Законами Российской </w:t>
      </w:r>
      <w:r w:rsidRPr="005F030C">
        <w:rPr>
          <w:color w:val="000000"/>
          <w:spacing w:val="-4"/>
          <w:sz w:val="22"/>
          <w:szCs w:val="22"/>
          <w:lang w:eastAsia="ru-RU"/>
        </w:rPr>
        <w:t>Федерации «О некоммерческих организациях»</w:t>
      </w:r>
      <w:r w:rsidR="00564E17" w:rsidRPr="005F030C">
        <w:rPr>
          <w:color w:val="000000"/>
          <w:spacing w:val="-4"/>
          <w:sz w:val="22"/>
          <w:szCs w:val="22"/>
          <w:lang w:eastAsia="ru-RU"/>
        </w:rPr>
        <w:t>;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Гражданским Кодексом Российской Федерации;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Федеральными законами;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Указами, Постановлениями и Распоряжениями Президента Российской Федерации;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Постановлениями и Распоряжениями Правительства Российской Федерации;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Типовым Положением об общеобразовательном учреждении;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 xml:space="preserve">Типовым Положением о специальном (коррекционном) образовательном учреждении для </w:t>
      </w:r>
      <w:proofErr w:type="gramStart"/>
      <w:r w:rsidRPr="005F030C">
        <w:rPr>
          <w:color w:val="000000"/>
          <w:sz w:val="22"/>
          <w:szCs w:val="22"/>
          <w:lang w:eastAsia="ru-RU"/>
        </w:rPr>
        <w:t>обучающихся</w:t>
      </w:r>
      <w:proofErr w:type="gramEnd"/>
      <w:r w:rsidRPr="005F030C">
        <w:rPr>
          <w:color w:val="000000"/>
          <w:sz w:val="22"/>
          <w:szCs w:val="22"/>
          <w:lang w:eastAsia="ru-RU"/>
        </w:rPr>
        <w:t xml:space="preserve"> с ограниченными возможностями здоровья;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Федеральным компонентом государственного стандарта общего образования;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Указами, Постановлениями Губернатора Красноярского края  и Правительства Красноярского края;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Постановлениями, распоряжениями и приказами Министерства образования и науки РФ, Красноярского края;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Постановлениями, Приказами и распоряжениями администрации города Канска;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Решениями Собрания Совета депутатов г. Канска;</w:t>
      </w:r>
    </w:p>
    <w:p w:rsidR="008B4E6F" w:rsidRPr="005F030C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Приказами и распоряжениями органов управления образованием всех уровней;</w:t>
      </w:r>
    </w:p>
    <w:p w:rsidR="008B4E6F" w:rsidRDefault="008B4E6F" w:rsidP="005F030C">
      <w:pPr>
        <w:pStyle w:val="a3"/>
        <w:numPr>
          <w:ilvl w:val="0"/>
          <w:numId w:val="10"/>
        </w:numPr>
        <w:suppressAutoHyphens w:val="0"/>
        <w:ind w:left="993" w:hanging="426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Настоящим Уставом  МАОУ «Гимназия №1» г. Канска</w:t>
      </w:r>
      <w:r w:rsidR="00564E17" w:rsidRPr="005F030C">
        <w:rPr>
          <w:color w:val="000000"/>
          <w:sz w:val="22"/>
          <w:szCs w:val="22"/>
          <w:lang w:eastAsia="ru-RU"/>
        </w:rPr>
        <w:t>.</w:t>
      </w:r>
    </w:p>
    <w:p w:rsidR="005F030C" w:rsidRPr="005F030C" w:rsidRDefault="005F030C" w:rsidP="005F030C">
      <w:pPr>
        <w:pStyle w:val="a3"/>
        <w:suppressAutoHyphens w:val="0"/>
        <w:ind w:left="993"/>
        <w:rPr>
          <w:color w:val="000000"/>
          <w:sz w:val="22"/>
          <w:szCs w:val="22"/>
          <w:lang w:eastAsia="ru-RU"/>
        </w:rPr>
      </w:pPr>
    </w:p>
    <w:p w:rsidR="008B4E6F" w:rsidRPr="005F030C" w:rsidRDefault="00564E17" w:rsidP="005F030C">
      <w:pPr>
        <w:numPr>
          <w:ilvl w:val="0"/>
          <w:numId w:val="2"/>
        </w:numPr>
        <w:ind w:left="0" w:right="60" w:firstLine="0"/>
        <w:jc w:val="both"/>
        <w:rPr>
          <w:b/>
          <w:sz w:val="22"/>
          <w:szCs w:val="22"/>
        </w:rPr>
      </w:pPr>
      <w:r w:rsidRPr="005F030C">
        <w:rPr>
          <w:b/>
          <w:sz w:val="22"/>
          <w:szCs w:val="22"/>
        </w:rPr>
        <w:t xml:space="preserve">Обязанности и права </w:t>
      </w:r>
      <w:r w:rsidR="008B4E6F" w:rsidRPr="005F030C">
        <w:rPr>
          <w:b/>
          <w:sz w:val="22"/>
          <w:szCs w:val="22"/>
        </w:rPr>
        <w:t>«Гимназии»</w:t>
      </w:r>
    </w:p>
    <w:p w:rsidR="008B4E6F" w:rsidRPr="005F030C" w:rsidRDefault="008B4E6F" w:rsidP="005F030C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5F030C">
        <w:rPr>
          <w:sz w:val="22"/>
          <w:szCs w:val="22"/>
        </w:rPr>
        <w:t xml:space="preserve">2.1. </w:t>
      </w:r>
      <w:proofErr w:type="gramStart"/>
      <w:r w:rsidRPr="005F030C">
        <w:rPr>
          <w:sz w:val="22"/>
          <w:szCs w:val="22"/>
        </w:rPr>
        <w:t>«Гимназия» обязуется  обеспечить предоставление обучающемуся  бесплатного качественного общего образования следующих уровнях: 2 уровень</w:t>
      </w:r>
      <w:r w:rsidRPr="005F030C">
        <w:rPr>
          <w:color w:val="000000"/>
          <w:sz w:val="22"/>
          <w:szCs w:val="22"/>
          <w:lang w:eastAsia="ru-RU"/>
        </w:rPr>
        <w:t xml:space="preserve"> – начальное общее образование в соответствии с требованиями федерального государственно</w:t>
      </w:r>
      <w:r w:rsidR="001E2A03">
        <w:rPr>
          <w:color w:val="000000"/>
          <w:sz w:val="22"/>
          <w:szCs w:val="22"/>
          <w:lang w:eastAsia="ru-RU"/>
        </w:rPr>
        <w:t>го образовательного стандарта (</w:t>
      </w:r>
      <w:r w:rsidRPr="005F030C">
        <w:rPr>
          <w:color w:val="000000"/>
          <w:sz w:val="22"/>
          <w:szCs w:val="22"/>
          <w:lang w:eastAsia="ru-RU"/>
        </w:rPr>
        <w:t>нормативный срок обучения 4 года);</w:t>
      </w:r>
      <w:proofErr w:type="gramEnd"/>
    </w:p>
    <w:p w:rsidR="008B4E6F" w:rsidRPr="005F030C" w:rsidRDefault="008B4E6F" w:rsidP="005F030C">
      <w:pPr>
        <w:suppressAutoHyphens w:val="0"/>
        <w:ind w:left="284"/>
        <w:jc w:val="both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3 уровень основное общее образование (нормативный срок обучения  5 лет);</w:t>
      </w:r>
    </w:p>
    <w:p w:rsidR="008B4E6F" w:rsidRPr="005F030C" w:rsidRDefault="008B4E6F" w:rsidP="005F030C">
      <w:pPr>
        <w:suppressAutoHyphens w:val="0"/>
        <w:ind w:left="284"/>
        <w:jc w:val="both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lastRenderedPageBreak/>
        <w:t xml:space="preserve">4 уровень – среднее  общее образование (нормативный срок освоения 2 года)  </w:t>
      </w:r>
      <w:r w:rsidRPr="005F030C">
        <w:rPr>
          <w:sz w:val="22"/>
          <w:szCs w:val="22"/>
        </w:rPr>
        <w:t>в соответствии с требованиями федерального государственного стандарта и с учетом запросов «Родителя» и обучающегося.</w:t>
      </w:r>
    </w:p>
    <w:p w:rsidR="008B4E6F" w:rsidRPr="005F030C" w:rsidRDefault="008B4E6F" w:rsidP="005F030C">
      <w:pPr>
        <w:tabs>
          <w:tab w:val="left" w:pos="615"/>
          <w:tab w:val="left" w:pos="1095"/>
        </w:tabs>
        <w:ind w:right="6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</w:rPr>
        <w:t>2.2.«Гимназия» обязуется обеспечить реализацию обучающемуся следующих образовательных программ: начального общего образования; основного общего образования, среднего</w:t>
      </w:r>
      <w:r w:rsidRPr="005F030C">
        <w:rPr>
          <w:sz w:val="22"/>
          <w:szCs w:val="22"/>
          <w:shd w:val="clear" w:color="auto" w:fill="FFFFFF"/>
        </w:rPr>
        <w:t xml:space="preserve"> </w:t>
      </w:r>
      <w:r w:rsidRPr="005F030C">
        <w:rPr>
          <w:sz w:val="22"/>
          <w:szCs w:val="22"/>
        </w:rPr>
        <w:t xml:space="preserve">общего образования; </w:t>
      </w:r>
      <w:r w:rsidRPr="005F030C">
        <w:rPr>
          <w:sz w:val="22"/>
          <w:szCs w:val="22"/>
          <w:shd w:val="clear" w:color="auto" w:fill="FFFFFF"/>
        </w:rPr>
        <w:t>углубленную подготовку  по предметам (предметным областям) гуманитарного, социально-экономического  цикла в соответствии с учебным планом, годовым календарным графиком и расписанием занятий.</w:t>
      </w:r>
    </w:p>
    <w:p w:rsidR="008B4E6F" w:rsidRPr="005F030C" w:rsidRDefault="008B4E6F" w:rsidP="005F030C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5F030C">
        <w:rPr>
          <w:sz w:val="22"/>
          <w:szCs w:val="22"/>
          <w:shd w:val="clear" w:color="auto" w:fill="FFFFFF"/>
        </w:rPr>
        <w:t>2.3</w:t>
      </w:r>
      <w:r w:rsidRPr="005F030C">
        <w:rPr>
          <w:color w:val="000000"/>
          <w:sz w:val="22"/>
          <w:szCs w:val="22"/>
          <w:lang w:eastAsia="ru-RU"/>
        </w:rPr>
        <w:t>.  Осуществляет образовательный процесс в соответствии с целями и задачами, определенными в Уставе МАОУ «Гимназия №1»;</w:t>
      </w:r>
    </w:p>
    <w:p w:rsidR="008B4E6F" w:rsidRPr="005F030C" w:rsidRDefault="008B4E6F" w:rsidP="005F030C">
      <w:pPr>
        <w:tabs>
          <w:tab w:val="left" w:pos="540"/>
        </w:tabs>
        <w:ind w:right="60"/>
        <w:jc w:val="both"/>
        <w:rPr>
          <w:sz w:val="22"/>
          <w:szCs w:val="22"/>
          <w:shd w:val="clear" w:color="auto" w:fill="FFFFFF"/>
        </w:rPr>
      </w:pPr>
      <w:proofErr w:type="gramStart"/>
      <w:r w:rsidRPr="005F030C">
        <w:rPr>
          <w:sz w:val="22"/>
          <w:szCs w:val="22"/>
          <w:shd w:val="clear" w:color="auto" w:fill="FFFFFF"/>
        </w:rPr>
        <w:t>2.4.«Гимназия» обязуется обеспечить проведение воспитательной работы с обучающимся в со</w:t>
      </w:r>
      <w:r w:rsidR="00564E17" w:rsidRPr="005F030C">
        <w:rPr>
          <w:sz w:val="22"/>
          <w:szCs w:val="22"/>
          <w:shd w:val="clear" w:color="auto" w:fill="FFFFFF"/>
        </w:rPr>
        <w:t>о</w:t>
      </w:r>
      <w:r w:rsidRPr="005F030C">
        <w:rPr>
          <w:sz w:val="22"/>
          <w:szCs w:val="22"/>
          <w:shd w:val="clear" w:color="auto" w:fill="FFFFFF"/>
        </w:rPr>
        <w:t>тветствии с требованиям федерального государственного образовательного стандарта и разрабатываемыми «Гимназией»  Образовательной программой, Программой развития, Программой духовно-нравственного воспитания, Программой по организации учебно-исследовательской деятельности, Программой по организации деятельности по развитию интеллектуальных умений гимназистов.</w:t>
      </w:r>
      <w:proofErr w:type="gramEnd"/>
    </w:p>
    <w:p w:rsidR="008B4E6F" w:rsidRPr="005F030C" w:rsidRDefault="008B4E6F" w:rsidP="005F030C">
      <w:pPr>
        <w:tabs>
          <w:tab w:val="left" w:pos="540"/>
        </w:tabs>
        <w:ind w:right="6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t>2.5.«Гимназия»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B4E6F" w:rsidRPr="005F030C" w:rsidRDefault="008B4E6F" w:rsidP="005F030C">
      <w:pPr>
        <w:tabs>
          <w:tab w:val="left" w:pos="525"/>
        </w:tabs>
        <w:ind w:right="6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t>2.6.«Гимназия» обязуется обеспечить, при условии соблюдения другим участником договора принятых на себя обязательств, освоение обучающимся образовательных программ «Гимназии»</w:t>
      </w:r>
      <w:r w:rsidR="00C74DF0" w:rsidRPr="005F030C">
        <w:rPr>
          <w:sz w:val="22"/>
          <w:szCs w:val="22"/>
          <w:shd w:val="clear" w:color="auto" w:fill="FFFFFF"/>
        </w:rPr>
        <w:t>.</w:t>
      </w:r>
    </w:p>
    <w:p w:rsidR="008B4E6F" w:rsidRPr="005F030C" w:rsidRDefault="008B4E6F" w:rsidP="005F030C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2.7.  Исходя из потребностей учащихся и наличия необходимых условий,</w:t>
      </w:r>
      <w:r w:rsidR="00C74DF0" w:rsidRPr="005F030C">
        <w:rPr>
          <w:color w:val="000000"/>
          <w:sz w:val="22"/>
          <w:szCs w:val="22"/>
          <w:lang w:eastAsia="ru-RU"/>
        </w:rPr>
        <w:t xml:space="preserve"> организует профильное обучение.</w:t>
      </w:r>
    </w:p>
    <w:p w:rsidR="008B4E6F" w:rsidRPr="005F030C" w:rsidRDefault="008B4E6F" w:rsidP="005F030C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2.8.  Вводит индивидуальные программы развития и разрабатыв</w:t>
      </w:r>
      <w:r w:rsidR="00C74DF0" w:rsidRPr="005F030C">
        <w:rPr>
          <w:color w:val="000000"/>
          <w:sz w:val="22"/>
          <w:szCs w:val="22"/>
          <w:lang w:eastAsia="ru-RU"/>
        </w:rPr>
        <w:t>ает индивидуальный учебный план.</w:t>
      </w:r>
    </w:p>
    <w:p w:rsidR="008B4E6F" w:rsidRPr="005F030C" w:rsidRDefault="008B4E6F" w:rsidP="005F030C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2.9.  Обеспечивает оснащение образовательного процесса, привлекает дополнительные источники финансирования за счет  добровольных пожертвований, целевых взносов физических и юридических лиц, в том числе иностранных граждан.</w:t>
      </w:r>
    </w:p>
    <w:p w:rsidR="008B4E6F" w:rsidRPr="005F030C" w:rsidRDefault="008B4E6F" w:rsidP="005F030C">
      <w:pPr>
        <w:tabs>
          <w:tab w:val="left" w:pos="540"/>
        </w:tabs>
        <w:ind w:right="6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t xml:space="preserve">2.10. </w:t>
      </w:r>
      <w:proofErr w:type="gramStart"/>
      <w:r w:rsidRPr="005F030C">
        <w:rPr>
          <w:sz w:val="22"/>
          <w:szCs w:val="22"/>
          <w:shd w:val="clear" w:color="auto" w:fill="FFFFFF"/>
        </w:rPr>
        <w:t>Представляет возможность</w:t>
      </w:r>
      <w:proofErr w:type="gramEnd"/>
      <w:r w:rsidRPr="005F030C">
        <w:rPr>
          <w:sz w:val="22"/>
          <w:szCs w:val="22"/>
          <w:shd w:val="clear" w:color="auto" w:fill="FFFFFF"/>
        </w:rPr>
        <w:t xml:space="preserve"> выбора формы получения образования и формы обучения по всем или отдельным предметам, формой семейного, очного, очно-заочного образования и самообразования при согласовании с родителями (законными представителями) по</w:t>
      </w:r>
      <w:r w:rsidR="00C74DF0" w:rsidRPr="005F030C">
        <w:rPr>
          <w:sz w:val="22"/>
          <w:szCs w:val="22"/>
          <w:shd w:val="clear" w:color="auto" w:fill="FFFFFF"/>
        </w:rPr>
        <w:t xml:space="preserve"> решению педагогического совета.</w:t>
      </w:r>
    </w:p>
    <w:p w:rsidR="008B4E6F" w:rsidRPr="005F030C" w:rsidRDefault="008B4E6F" w:rsidP="005F030C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5F030C">
        <w:rPr>
          <w:color w:val="000000"/>
          <w:sz w:val="22"/>
          <w:szCs w:val="22"/>
          <w:lang w:eastAsia="ru-RU"/>
        </w:rPr>
        <w:t>2.11. Вправе рекомендовать Родителям обучающегося  продолжение обучения в параллельном классе, по другой программе, и</w:t>
      </w:r>
      <w:r w:rsidR="00C74DF0" w:rsidRPr="005F030C">
        <w:rPr>
          <w:color w:val="000000"/>
          <w:sz w:val="22"/>
          <w:szCs w:val="22"/>
          <w:lang w:eastAsia="ru-RU"/>
        </w:rPr>
        <w:t>ной форме получения образования.</w:t>
      </w:r>
    </w:p>
    <w:p w:rsidR="008B4E6F" w:rsidRPr="005F030C" w:rsidRDefault="008B4E6F" w:rsidP="005F030C">
      <w:pPr>
        <w:tabs>
          <w:tab w:val="left" w:pos="570"/>
        </w:tabs>
        <w:ind w:right="6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t>2.12.</w:t>
      </w:r>
      <w:r w:rsidR="00C74DF0" w:rsidRPr="005F030C">
        <w:rPr>
          <w:sz w:val="22"/>
          <w:szCs w:val="22"/>
          <w:shd w:val="clear" w:color="auto" w:fill="FFFFFF"/>
        </w:rPr>
        <w:t xml:space="preserve"> </w:t>
      </w:r>
      <w:r w:rsidRPr="005F030C">
        <w:rPr>
          <w:sz w:val="22"/>
          <w:szCs w:val="22"/>
          <w:shd w:val="clear" w:color="auto" w:fill="FFFFFF"/>
        </w:rPr>
        <w:t>«Гимназия»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8B4E6F" w:rsidRPr="005F030C" w:rsidRDefault="008B4E6F" w:rsidP="005F030C">
      <w:pPr>
        <w:tabs>
          <w:tab w:val="left" w:pos="570"/>
        </w:tabs>
        <w:ind w:right="6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t>2.13.</w:t>
      </w:r>
      <w:r w:rsidR="00C74DF0" w:rsidRPr="005F030C">
        <w:rPr>
          <w:sz w:val="22"/>
          <w:szCs w:val="22"/>
          <w:shd w:val="clear" w:color="auto" w:fill="FFFFFF"/>
        </w:rPr>
        <w:t xml:space="preserve"> </w:t>
      </w:r>
      <w:r w:rsidRPr="005F030C">
        <w:rPr>
          <w:sz w:val="22"/>
          <w:szCs w:val="22"/>
          <w:shd w:val="clear" w:color="auto" w:fill="FFFFFF"/>
        </w:rPr>
        <w:t xml:space="preserve">«Гимназия» принимает на себя ответственность за жизнь и здоровье обучающихся </w:t>
      </w:r>
      <w:proofErr w:type="gramStart"/>
      <w:r w:rsidRPr="005F030C">
        <w:rPr>
          <w:sz w:val="22"/>
          <w:szCs w:val="22"/>
          <w:shd w:val="clear" w:color="auto" w:fill="FFFFFF"/>
        </w:rPr>
        <w:t>в</w:t>
      </w:r>
      <w:proofErr w:type="gramEnd"/>
      <w:r w:rsidRPr="005F030C">
        <w:rPr>
          <w:sz w:val="22"/>
          <w:szCs w:val="22"/>
          <w:shd w:val="clear" w:color="auto" w:fill="FFFFFF"/>
        </w:rPr>
        <w:t xml:space="preserve"> время осуществления учебной, воспитательной и иной деятельности при нахождении обучающегося в «Гимназии» и на пришкольной территории, а также за пределами «Гимназии» и пришкольной территории, если такое пребывание осуществляется в соответствии с учебной, воспитательной  и иной деятельностью «Гимназии».</w:t>
      </w:r>
    </w:p>
    <w:p w:rsidR="008B4E6F" w:rsidRPr="005F030C" w:rsidRDefault="008B4E6F" w:rsidP="005F030C">
      <w:pPr>
        <w:tabs>
          <w:tab w:val="left" w:pos="555"/>
        </w:tabs>
        <w:ind w:right="6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t>2.14.</w:t>
      </w:r>
      <w:r w:rsidR="00C74DF0" w:rsidRPr="005F030C">
        <w:rPr>
          <w:sz w:val="22"/>
          <w:szCs w:val="22"/>
          <w:shd w:val="clear" w:color="auto" w:fill="FFFFFF"/>
        </w:rPr>
        <w:t xml:space="preserve"> </w:t>
      </w:r>
      <w:r w:rsidRPr="005F030C">
        <w:rPr>
          <w:sz w:val="22"/>
          <w:szCs w:val="22"/>
          <w:shd w:val="clear" w:color="auto" w:fill="FFFFFF"/>
        </w:rPr>
        <w:t>«Гимназия» принимает на себя обязательства по организации питания и медицинского обслуживания, а также по оказанию дополнительных образовательных услуг, оказанию  квалифицированной  научно-педагогическую помощи "Родителю". При конфликтной ситуации создать комиссию с обязательным участием в ней "Родителя" или его полномочного представителя.</w:t>
      </w:r>
    </w:p>
    <w:p w:rsidR="008B4E6F" w:rsidRPr="005F030C" w:rsidRDefault="008B4E6F" w:rsidP="005F030C">
      <w:pPr>
        <w:tabs>
          <w:tab w:val="left" w:pos="555"/>
        </w:tabs>
        <w:ind w:right="6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t>2.15.</w:t>
      </w:r>
      <w:r w:rsidR="00C74DF0" w:rsidRPr="005F030C">
        <w:rPr>
          <w:sz w:val="22"/>
          <w:szCs w:val="22"/>
          <w:shd w:val="clear" w:color="auto" w:fill="FFFFFF"/>
        </w:rPr>
        <w:t xml:space="preserve"> </w:t>
      </w:r>
      <w:r w:rsidRPr="005F030C">
        <w:rPr>
          <w:sz w:val="22"/>
          <w:szCs w:val="22"/>
          <w:shd w:val="clear" w:color="auto" w:fill="FFFFFF"/>
        </w:rPr>
        <w:t>«Гимназия» обязуется обеспечить неразглашение сведений о личности и состоянии здоровья обучающегося и личных данных его «Родителей», ставших известными «Гимназии» в соответствии с настоящим договором, за исключением случаев, когда предоставление таких сведений предусмотрено законодательством или необходим для сохранения жизни  здоровья обучающегося.</w:t>
      </w:r>
    </w:p>
    <w:p w:rsidR="008B4E6F" w:rsidRPr="005F030C" w:rsidRDefault="008B4E6F" w:rsidP="005F030C">
      <w:pPr>
        <w:tabs>
          <w:tab w:val="left" w:pos="555"/>
        </w:tabs>
        <w:ind w:right="6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t>2.16.</w:t>
      </w:r>
      <w:r w:rsidR="00C74DF0" w:rsidRPr="005F030C">
        <w:rPr>
          <w:sz w:val="22"/>
          <w:szCs w:val="22"/>
          <w:shd w:val="clear" w:color="auto" w:fill="FFFFFF"/>
        </w:rPr>
        <w:t xml:space="preserve"> </w:t>
      </w:r>
      <w:proofErr w:type="gramStart"/>
      <w:r w:rsidRPr="005F030C">
        <w:rPr>
          <w:sz w:val="22"/>
          <w:szCs w:val="22"/>
          <w:shd w:val="clear" w:color="auto" w:fill="FFFFFF"/>
        </w:rPr>
        <w:t>«Гимназия»</w:t>
      </w:r>
      <w:r w:rsidR="00C74DF0" w:rsidRPr="005F030C">
        <w:rPr>
          <w:sz w:val="22"/>
          <w:szCs w:val="22"/>
          <w:shd w:val="clear" w:color="auto" w:fill="FFFFFF"/>
        </w:rPr>
        <w:t xml:space="preserve"> </w:t>
      </w:r>
      <w:r w:rsidRPr="005F030C">
        <w:rPr>
          <w:sz w:val="22"/>
          <w:szCs w:val="22"/>
          <w:shd w:val="clear" w:color="auto" w:fill="FFFFFF"/>
        </w:rPr>
        <w:t>обязуется в доступной форме обеспечить ознакомление «Родителя» и обучающегося с учредительным документами «Гимназии»,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 внутреннего распорядка и иными документами, регламентирующими образовательную, воспитательную и административную деятельность «Гимназии», а также не менее чем за 7 рабочих дней информировать «Родителя» о проведении родительских собраний</w:t>
      </w:r>
      <w:proofErr w:type="gramEnd"/>
      <w:r w:rsidRPr="005F030C">
        <w:rPr>
          <w:sz w:val="22"/>
          <w:szCs w:val="22"/>
          <w:shd w:val="clear" w:color="auto" w:fill="FFFFFF"/>
        </w:rPr>
        <w:t xml:space="preserve"> и иных школьных мероприятий, в которых «Родитель» обязан или имеет право принимать участие.</w:t>
      </w:r>
    </w:p>
    <w:p w:rsidR="008B4E6F" w:rsidRPr="005F030C" w:rsidRDefault="008B4E6F" w:rsidP="005F030C">
      <w:pPr>
        <w:tabs>
          <w:tab w:val="left" w:pos="570"/>
        </w:tabs>
        <w:ind w:right="6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lastRenderedPageBreak/>
        <w:t>2.17.</w:t>
      </w:r>
      <w:r w:rsidR="00C74DF0" w:rsidRPr="005F030C">
        <w:rPr>
          <w:sz w:val="22"/>
          <w:szCs w:val="22"/>
          <w:shd w:val="clear" w:color="auto" w:fill="FFFFFF"/>
        </w:rPr>
        <w:t xml:space="preserve"> </w:t>
      </w:r>
      <w:r w:rsidRPr="005F030C">
        <w:rPr>
          <w:sz w:val="22"/>
          <w:szCs w:val="22"/>
          <w:shd w:val="clear" w:color="auto" w:fill="FFFFFF"/>
        </w:rPr>
        <w:t xml:space="preserve">«Гимназия» обязуется осуществлять текущий и промежуточный </w:t>
      </w:r>
      <w:proofErr w:type="gramStart"/>
      <w:r w:rsidRPr="005F030C">
        <w:rPr>
          <w:sz w:val="22"/>
          <w:szCs w:val="22"/>
          <w:shd w:val="clear" w:color="auto" w:fill="FFFFFF"/>
        </w:rPr>
        <w:t>контроль за</w:t>
      </w:r>
      <w:proofErr w:type="gramEnd"/>
      <w:r w:rsidRPr="005F030C">
        <w:rPr>
          <w:sz w:val="22"/>
          <w:szCs w:val="22"/>
          <w:shd w:val="clear" w:color="auto" w:fill="FFFFFF"/>
        </w:rPr>
        <w:t xml:space="preserve"> успеваемостью и поведением обучающегося и в доступной форме информировать о его результатах «Родителя» и обучающегося.</w:t>
      </w:r>
    </w:p>
    <w:p w:rsidR="008B4E6F" w:rsidRPr="005F030C" w:rsidRDefault="008B4E6F" w:rsidP="005F030C">
      <w:pPr>
        <w:tabs>
          <w:tab w:val="left" w:pos="585"/>
        </w:tabs>
        <w:ind w:right="6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t>2.18.</w:t>
      </w:r>
      <w:r w:rsidR="00C74DF0" w:rsidRPr="005F030C">
        <w:rPr>
          <w:sz w:val="22"/>
          <w:szCs w:val="22"/>
          <w:shd w:val="clear" w:color="auto" w:fill="FFFFFF"/>
        </w:rPr>
        <w:t xml:space="preserve"> </w:t>
      </w:r>
      <w:r w:rsidRPr="005F030C">
        <w:rPr>
          <w:sz w:val="22"/>
          <w:szCs w:val="22"/>
          <w:shd w:val="clear" w:color="auto" w:fill="FFFFFF"/>
        </w:rPr>
        <w:t>«Гимназия» обязуется на безвозмездной и возвратной основе обеспечивать обучающегося учебниками, имеющимися в библиотеке, обеспечить бесплатный доступ к библиотечным и информационным ресурсам «Гимназии» в рамках реализуемых программ.</w:t>
      </w:r>
    </w:p>
    <w:p w:rsidR="008B4E6F" w:rsidRPr="005F030C" w:rsidRDefault="008B4E6F" w:rsidP="005F030C">
      <w:pPr>
        <w:tabs>
          <w:tab w:val="left" w:pos="585"/>
        </w:tabs>
        <w:ind w:right="6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t>2.19.</w:t>
      </w:r>
      <w:r w:rsidR="00C74DF0" w:rsidRPr="005F030C">
        <w:rPr>
          <w:sz w:val="22"/>
          <w:szCs w:val="22"/>
          <w:shd w:val="clear" w:color="auto" w:fill="FFFFFF"/>
        </w:rPr>
        <w:t xml:space="preserve"> </w:t>
      </w:r>
      <w:r w:rsidRPr="005F030C">
        <w:rPr>
          <w:sz w:val="22"/>
          <w:szCs w:val="22"/>
          <w:shd w:val="clear" w:color="auto" w:fill="FFFFFF"/>
        </w:rPr>
        <w:t>«Гимназия» вправе требовать от обучающегося и «Родителя» соблюдения устава «Гимназии», правил внутреннего распорядка и иных актов «Гимназии», регламентирующих ее деятельность.</w:t>
      </w:r>
    </w:p>
    <w:p w:rsidR="008B4E6F" w:rsidRDefault="008B4E6F" w:rsidP="005F030C">
      <w:pPr>
        <w:tabs>
          <w:tab w:val="left" w:pos="615"/>
        </w:tabs>
        <w:ind w:right="6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t>2.20.</w:t>
      </w:r>
      <w:r w:rsidR="00C74DF0" w:rsidRPr="005F030C">
        <w:rPr>
          <w:sz w:val="22"/>
          <w:szCs w:val="22"/>
          <w:shd w:val="clear" w:color="auto" w:fill="FFFFFF"/>
        </w:rPr>
        <w:t xml:space="preserve"> </w:t>
      </w:r>
      <w:r w:rsidRPr="005F030C">
        <w:rPr>
          <w:sz w:val="22"/>
          <w:szCs w:val="22"/>
          <w:shd w:val="clear" w:color="auto" w:fill="FFFFFF"/>
        </w:rPr>
        <w:t xml:space="preserve">«Гимназия» вправе, в случае нарушения обучающимся устава и правил внутреннего распорядка «Гимназии» и иных актов «Гимназии», регламентирующих ее деятельность, применить </w:t>
      </w:r>
      <w:proofErr w:type="gramStart"/>
      <w:r w:rsidRPr="005F030C">
        <w:rPr>
          <w:sz w:val="22"/>
          <w:szCs w:val="22"/>
          <w:shd w:val="clear" w:color="auto" w:fill="FFFFFF"/>
        </w:rPr>
        <w:t>к</w:t>
      </w:r>
      <w:proofErr w:type="gramEnd"/>
      <w:r w:rsidRPr="005F030C">
        <w:rPr>
          <w:sz w:val="22"/>
          <w:szCs w:val="22"/>
          <w:shd w:val="clear" w:color="auto" w:fill="FFFFFF"/>
        </w:rPr>
        <w:t xml:space="preserve"> обучающемуся меры дисциплинарного воздействия, предусмотренные законодательством и вышеуказанными актами. «Гимназия» обязана поставить в известность «Родителя» о намерении применить и о применении </w:t>
      </w:r>
      <w:proofErr w:type="gramStart"/>
      <w:r w:rsidRPr="005F030C">
        <w:rPr>
          <w:sz w:val="22"/>
          <w:szCs w:val="22"/>
          <w:shd w:val="clear" w:color="auto" w:fill="FFFFFF"/>
        </w:rPr>
        <w:t>к</w:t>
      </w:r>
      <w:proofErr w:type="gramEnd"/>
      <w:r w:rsidRPr="005F030C">
        <w:rPr>
          <w:sz w:val="22"/>
          <w:szCs w:val="22"/>
          <w:shd w:val="clear" w:color="auto" w:fill="FFFFFF"/>
        </w:rPr>
        <w:t xml:space="preserve"> обучающемуся мер дисциплинарного воздействия.</w:t>
      </w:r>
    </w:p>
    <w:p w:rsidR="005F030C" w:rsidRPr="005F030C" w:rsidRDefault="005F030C" w:rsidP="005F030C">
      <w:pPr>
        <w:tabs>
          <w:tab w:val="left" w:pos="615"/>
        </w:tabs>
        <w:ind w:right="60"/>
        <w:jc w:val="both"/>
        <w:rPr>
          <w:sz w:val="22"/>
          <w:szCs w:val="22"/>
          <w:shd w:val="clear" w:color="auto" w:fill="FFFFFF"/>
        </w:rPr>
      </w:pPr>
    </w:p>
    <w:p w:rsidR="008B4E6F" w:rsidRPr="005F030C" w:rsidRDefault="008B4E6F" w:rsidP="005F030C">
      <w:pPr>
        <w:ind w:right="60"/>
        <w:jc w:val="both"/>
        <w:rPr>
          <w:b/>
          <w:bCs/>
          <w:sz w:val="22"/>
          <w:szCs w:val="22"/>
          <w:shd w:val="clear" w:color="auto" w:fill="FFFFFF"/>
        </w:rPr>
      </w:pPr>
      <w:r w:rsidRPr="005F030C">
        <w:rPr>
          <w:b/>
          <w:bCs/>
          <w:sz w:val="22"/>
          <w:szCs w:val="22"/>
          <w:shd w:val="clear" w:color="auto" w:fill="FFFFFF"/>
        </w:rPr>
        <w:t>3. Обязанности и  права «Родителя»</w:t>
      </w:r>
    </w:p>
    <w:p w:rsidR="008B4E6F" w:rsidRPr="005F030C" w:rsidRDefault="00C74DF0" w:rsidP="005F030C">
      <w:pPr>
        <w:tabs>
          <w:tab w:val="left" w:pos="45"/>
        </w:tabs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>3.1.  «</w:t>
      </w:r>
      <w:r w:rsidR="008B4E6F" w:rsidRPr="005F030C">
        <w:rPr>
          <w:sz w:val="22"/>
          <w:szCs w:val="22"/>
        </w:rPr>
        <w:t xml:space="preserve">Родитель» обучающегося обязан обеспечить условия для получения обучающимся основного общего образования и среднего общего образования, в том </w:t>
      </w:r>
      <w:proofErr w:type="gramStart"/>
      <w:r w:rsidR="008B4E6F" w:rsidRPr="005F030C">
        <w:rPr>
          <w:sz w:val="22"/>
          <w:szCs w:val="22"/>
        </w:rPr>
        <w:t>числе</w:t>
      </w:r>
      <w:proofErr w:type="gramEnd"/>
      <w:r w:rsidR="008B4E6F" w:rsidRPr="005F030C">
        <w:rPr>
          <w:sz w:val="22"/>
          <w:szCs w:val="22"/>
        </w:rPr>
        <w:t>:</w:t>
      </w:r>
    </w:p>
    <w:p w:rsidR="008B4E6F" w:rsidRPr="005F030C" w:rsidRDefault="008B4E6F" w:rsidP="005F030C">
      <w:pPr>
        <w:numPr>
          <w:ilvl w:val="0"/>
          <w:numId w:val="3"/>
        </w:numPr>
        <w:ind w:left="0" w:right="60" w:firstLine="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>обеспечить посещение обучающимся занятий согласно учебному расписанию и иных гимназических мероприятий, предусмотренных документами, регламентирующими образовательную и воспитательную деятельность «Гимназии»;</w:t>
      </w:r>
    </w:p>
    <w:p w:rsidR="008B4E6F" w:rsidRPr="005F030C" w:rsidRDefault="008B4E6F" w:rsidP="005F030C">
      <w:pPr>
        <w:numPr>
          <w:ilvl w:val="0"/>
          <w:numId w:val="3"/>
        </w:numPr>
        <w:ind w:left="0" w:right="60" w:firstLine="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</w:rPr>
        <w:t>обеспечить выпол</w:t>
      </w:r>
      <w:r w:rsidRPr="005F030C">
        <w:rPr>
          <w:sz w:val="22"/>
          <w:szCs w:val="22"/>
          <w:shd w:val="clear" w:color="auto" w:fill="FFFFFF"/>
        </w:rPr>
        <w:t xml:space="preserve">нение </w:t>
      </w:r>
      <w:proofErr w:type="gramStart"/>
      <w:r w:rsidRPr="005F030C">
        <w:rPr>
          <w:sz w:val="22"/>
          <w:szCs w:val="22"/>
          <w:shd w:val="clear" w:color="auto" w:fill="FFFFFF"/>
        </w:rPr>
        <w:t>обучающимся</w:t>
      </w:r>
      <w:proofErr w:type="gramEnd"/>
      <w:r w:rsidRPr="005F030C">
        <w:rPr>
          <w:sz w:val="22"/>
          <w:szCs w:val="22"/>
          <w:shd w:val="clear" w:color="auto" w:fill="FFFFFF"/>
        </w:rPr>
        <w:t xml:space="preserve"> домашних заданий;</w:t>
      </w:r>
    </w:p>
    <w:p w:rsidR="008B4E6F" w:rsidRPr="005F030C" w:rsidRDefault="008B4E6F" w:rsidP="005F030C">
      <w:pPr>
        <w:numPr>
          <w:ilvl w:val="0"/>
          <w:numId w:val="3"/>
        </w:numPr>
        <w:ind w:left="0" w:right="60" w:firstLine="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t xml:space="preserve">обеспечить обучающегося за свой счет (за исключением случаев, предусмотренных законодательством  и актами органов местного самоуправления) предметами, необходимыми для </w:t>
      </w:r>
      <w:proofErr w:type="gramStart"/>
      <w:r w:rsidRPr="005F030C">
        <w:rPr>
          <w:sz w:val="22"/>
          <w:szCs w:val="22"/>
          <w:shd w:val="clear" w:color="auto" w:fill="FFFFFF"/>
        </w:rPr>
        <w:t>участия</w:t>
      </w:r>
      <w:proofErr w:type="gramEnd"/>
      <w:r w:rsidRPr="005F030C">
        <w:rPr>
          <w:sz w:val="22"/>
          <w:szCs w:val="22"/>
          <w:shd w:val="clear" w:color="auto" w:fill="FFFFFF"/>
        </w:rPr>
        <w:t xml:space="preserve"> обучающегося в образовательном процессе (письменно-канцелярскими принадлежностям, спортивной формой и т. п.), в количестве, соответствующем возрасту и потребностям обучающегося. </w:t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>3.2.     «Родитель» обязан выполнять и обеспечивать выполнение обучающимся устава и правил внутреннего распорядка «Гимназии» и иных актов «Гимназии», регламентирующих ее деятельность.</w:t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 xml:space="preserve">3.3.  «Родитель» обязан проявлять уважение к педагогам, администрации и техническому персоналу «Гимназии» и воспитывать чувство уважения к ним </w:t>
      </w:r>
      <w:proofErr w:type="gramStart"/>
      <w:r w:rsidRPr="005F030C">
        <w:rPr>
          <w:sz w:val="22"/>
          <w:szCs w:val="22"/>
        </w:rPr>
        <w:t>у</w:t>
      </w:r>
      <w:proofErr w:type="gramEnd"/>
      <w:r w:rsidRPr="005F030C">
        <w:rPr>
          <w:sz w:val="22"/>
          <w:szCs w:val="22"/>
        </w:rPr>
        <w:t xml:space="preserve"> обучающегося.</w:t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 xml:space="preserve">3.4. </w:t>
      </w:r>
      <w:proofErr w:type="gramStart"/>
      <w:r w:rsidRPr="005F030C">
        <w:rPr>
          <w:sz w:val="22"/>
          <w:szCs w:val="22"/>
        </w:rPr>
        <w:t>«Родитель» обязан при поступлении обучающегося в «Гимназию» и в процессе его обучения своевременно предоставлять необходимые документы и сведения о личности и состоянии здоровья обучающегося и сведения о «Родителе», а также сообщать руководителю «Гимназии» или классному  руководителю об их изменениях.</w:t>
      </w:r>
      <w:proofErr w:type="gramEnd"/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>3.5. «Родитель» обязан  посещать родительские собрания, а при невозможности личного участия обеспечивать их посещение доверенными лицами, по просьбе руководителя «Гимназии» или классного руководителя приходить для беседы при наличии претензий «Гимназии» к поведению обучающегося или его отношению к получению общего образования.</w:t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>3.6. «Родитель» обязан извещать руководителя «Гимназии» или классного руководителя об уважительных причинах отсутствия обучающегося на занятиях.</w:t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>3.7. «Родитель» обязан возмещать ущерб, причиненный обучающимся имуществу «Гимназии», в соответствии с законодательством Российской Федерации.</w:t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 xml:space="preserve">3.8. «Родитель» вправе выбирать формы получения общего образования, в том числе семейное образование. Если «Гимназия» не имеет условий для реализации программ общего образования в форме, выбранной «Родителем» и обучающимся,  то Муниципалитет оказывает содействие «Родителю» и обучающемуся в получении общего образования в различных формах в иных общеобразовательных учреждениях. </w:t>
      </w:r>
      <w:proofErr w:type="gramStart"/>
      <w:r w:rsidRPr="005F030C">
        <w:rPr>
          <w:sz w:val="22"/>
          <w:szCs w:val="22"/>
        </w:rPr>
        <w:t>«Родитель» вправе с учетом возможностей обучающегося просить обеспечить обучающемуся обучение по индивидуальному учебному плану.</w:t>
      </w:r>
      <w:proofErr w:type="gramEnd"/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 xml:space="preserve">3.9. Родители вправе требовать предоставление </w:t>
      </w:r>
      <w:proofErr w:type="gramStart"/>
      <w:r w:rsidRPr="005F030C">
        <w:rPr>
          <w:sz w:val="22"/>
          <w:szCs w:val="22"/>
        </w:rPr>
        <w:t>обучающемуся</w:t>
      </w:r>
      <w:proofErr w:type="gramEnd"/>
      <w:r w:rsidRPr="005F030C">
        <w:rPr>
          <w:sz w:val="22"/>
          <w:szCs w:val="22"/>
        </w:rPr>
        <w:t xml:space="preserve"> основного общего образования на родном языке. Если «Гимназия» не имеет  условий для реализации программ основного общего образования на родном языке, выбранном «Родителем» и обучающимся, то Муниципалитет оказывает содействие «Родителю» и обучающемуся в получении основного общего образования на родном языке в иных общеобразовательных учреждениях. </w:t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>3.10. «Родитель» вправе защищать законные права и интересы ребенка, в том числе:</w:t>
      </w:r>
    </w:p>
    <w:p w:rsidR="008B4E6F" w:rsidRPr="005F030C" w:rsidRDefault="008B4E6F" w:rsidP="005F030C">
      <w:pPr>
        <w:numPr>
          <w:ilvl w:val="0"/>
          <w:numId w:val="4"/>
        </w:numPr>
        <w:ind w:left="0" w:right="60" w:firstLine="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>получать в доступной форме информацию об успеваемости и поведении обучающегося;</w:t>
      </w:r>
    </w:p>
    <w:p w:rsidR="008B4E6F" w:rsidRPr="005F030C" w:rsidRDefault="008B4E6F" w:rsidP="005F030C">
      <w:pPr>
        <w:numPr>
          <w:ilvl w:val="0"/>
          <w:numId w:val="4"/>
        </w:numPr>
        <w:ind w:left="0" w:right="60" w:firstLine="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 xml:space="preserve">не </w:t>
      </w:r>
      <w:proofErr w:type="gramStart"/>
      <w:r w:rsidRPr="005F030C">
        <w:rPr>
          <w:sz w:val="22"/>
          <w:szCs w:val="22"/>
        </w:rPr>
        <w:t>позднее</w:t>
      </w:r>
      <w:proofErr w:type="gramEnd"/>
      <w:r w:rsidRPr="005F030C">
        <w:rPr>
          <w:sz w:val="22"/>
          <w:szCs w:val="22"/>
        </w:rPr>
        <w:t xml:space="preserve"> чем за месяц получать в доступной форме информацию о намерении «Гимназии»  применить к обучающемуся меры дисциплинарного воздействия, предусмотренные законодательством и актами «Гимназии»,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8B4E6F" w:rsidRPr="005F030C" w:rsidRDefault="008B4E6F" w:rsidP="005F030C">
      <w:pPr>
        <w:numPr>
          <w:ilvl w:val="0"/>
          <w:numId w:val="4"/>
        </w:numPr>
        <w:ind w:left="0" w:right="60" w:firstLine="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>быть принятым руководителем «Гимназии» и классным руководителем, принимать участие в заседании педсовета по вопросам,  касающимся обучающегося.</w:t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lastRenderedPageBreak/>
        <w:t>3.11. «Родитель» вправе принимать участие в управлении «Гимназией», в том числе:</w:t>
      </w:r>
    </w:p>
    <w:p w:rsidR="008B4E6F" w:rsidRPr="005F030C" w:rsidRDefault="008B4E6F" w:rsidP="005F030C">
      <w:pPr>
        <w:numPr>
          <w:ilvl w:val="0"/>
          <w:numId w:val="5"/>
        </w:numPr>
        <w:ind w:left="0" w:right="60" w:firstLine="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</w:rPr>
        <w:t>входить</w:t>
      </w:r>
      <w:r w:rsidRPr="005F030C">
        <w:rPr>
          <w:sz w:val="22"/>
          <w:szCs w:val="22"/>
          <w:shd w:val="clear" w:color="auto" w:fill="FFFFFF"/>
        </w:rPr>
        <w:t xml:space="preserve"> в состав Попечительского и Управляющего советов «Гимназии»;</w:t>
      </w:r>
    </w:p>
    <w:p w:rsidR="008B4E6F" w:rsidRPr="005F030C" w:rsidRDefault="008B4E6F" w:rsidP="005F030C">
      <w:pPr>
        <w:numPr>
          <w:ilvl w:val="0"/>
          <w:numId w:val="5"/>
        </w:numPr>
        <w:ind w:left="0" w:right="60" w:firstLine="0"/>
        <w:jc w:val="both"/>
        <w:rPr>
          <w:sz w:val="22"/>
          <w:szCs w:val="22"/>
          <w:shd w:val="clear" w:color="auto" w:fill="FFFFFF"/>
        </w:rPr>
      </w:pPr>
      <w:r w:rsidRPr="005F030C">
        <w:rPr>
          <w:sz w:val="22"/>
          <w:szCs w:val="22"/>
          <w:shd w:val="clear" w:color="auto" w:fill="FFFFFF"/>
        </w:rPr>
        <w:t>вносить предложения о содержании образовательной программы «Гимназии», о языке обучения, о режиме работы «Гимназии» и т. п.;</w:t>
      </w:r>
    </w:p>
    <w:p w:rsidR="008B4E6F" w:rsidRPr="005F030C" w:rsidRDefault="008B4E6F" w:rsidP="005F030C">
      <w:pPr>
        <w:numPr>
          <w:ilvl w:val="0"/>
          <w:numId w:val="5"/>
        </w:numPr>
        <w:ind w:left="0" w:right="60" w:firstLine="0"/>
        <w:jc w:val="both"/>
        <w:rPr>
          <w:sz w:val="22"/>
          <w:szCs w:val="22"/>
        </w:rPr>
      </w:pPr>
      <w:proofErr w:type="gramStart"/>
      <w:r w:rsidRPr="005F030C">
        <w:rPr>
          <w:sz w:val="22"/>
          <w:szCs w:val="22"/>
          <w:shd w:val="clear" w:color="auto" w:fill="FFFFFF"/>
        </w:rPr>
        <w:t>в доступной форме ознакомиться с учредительным документами «Гимназии»,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 документам, регламентирующими образовательную, воспитательную, административну</w:t>
      </w:r>
      <w:r w:rsidRPr="005F030C">
        <w:rPr>
          <w:sz w:val="22"/>
          <w:szCs w:val="22"/>
        </w:rPr>
        <w:t>ю деятельность «Гимназии»;</w:t>
      </w:r>
      <w:proofErr w:type="gramEnd"/>
    </w:p>
    <w:p w:rsidR="008B4E6F" w:rsidRPr="005F030C" w:rsidRDefault="008B4E6F" w:rsidP="005F030C">
      <w:pPr>
        <w:numPr>
          <w:ilvl w:val="0"/>
          <w:numId w:val="5"/>
        </w:numPr>
        <w:ind w:left="0" w:right="60" w:firstLine="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«Родитель» обязан или имеет право принимать участие.</w:t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>3.12.«Родитель» вправе в случае ненадлежащего исполнения «Гимназией» своих обязанностей и условий настоящего договора обжаловать действия «Гимназии» в установленном порядке учредителю «Гимназии», органам</w:t>
      </w:r>
      <w:proofErr w:type="gramStart"/>
      <w:r w:rsidRPr="005F030C">
        <w:rPr>
          <w:sz w:val="22"/>
          <w:szCs w:val="22"/>
        </w:rPr>
        <w:t xml:space="preserve"> ,</w:t>
      </w:r>
      <w:proofErr w:type="gramEnd"/>
      <w:r w:rsidRPr="005F030C">
        <w:rPr>
          <w:sz w:val="22"/>
          <w:szCs w:val="22"/>
        </w:rPr>
        <w:t xml:space="preserve">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«Гимназией» своих обязанностей и условий настоящего договора.</w:t>
      </w:r>
    </w:p>
    <w:p w:rsidR="008B4E6F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 xml:space="preserve">3.13. «Родитель» вправе оказывать финансовую помощь «Гимназии»,   внося пожертвования на </w:t>
      </w:r>
      <w:proofErr w:type="gramStart"/>
      <w:r w:rsidRPr="005F030C">
        <w:rPr>
          <w:sz w:val="22"/>
          <w:szCs w:val="22"/>
        </w:rPr>
        <w:t>р</w:t>
      </w:r>
      <w:proofErr w:type="gramEnd"/>
      <w:r w:rsidRPr="005F030C">
        <w:rPr>
          <w:sz w:val="22"/>
          <w:szCs w:val="22"/>
        </w:rPr>
        <w:t>/с фонда «Развития и поддержки Гимназии №1».</w:t>
      </w:r>
    </w:p>
    <w:p w:rsidR="005F030C" w:rsidRPr="005F030C" w:rsidRDefault="005F030C" w:rsidP="005F030C">
      <w:pPr>
        <w:ind w:right="60"/>
        <w:jc w:val="both"/>
        <w:rPr>
          <w:sz w:val="22"/>
          <w:szCs w:val="22"/>
        </w:rPr>
      </w:pPr>
    </w:p>
    <w:p w:rsidR="008B4E6F" w:rsidRPr="005F030C" w:rsidRDefault="008B4E6F" w:rsidP="005F030C">
      <w:pPr>
        <w:ind w:right="60"/>
        <w:jc w:val="both"/>
        <w:rPr>
          <w:b/>
          <w:bCs/>
          <w:sz w:val="22"/>
          <w:szCs w:val="22"/>
        </w:rPr>
      </w:pPr>
      <w:r w:rsidRPr="005F030C">
        <w:rPr>
          <w:b/>
          <w:bCs/>
          <w:sz w:val="22"/>
          <w:szCs w:val="22"/>
        </w:rPr>
        <w:t>4. Основания изменения и расторжения договора и прочие условия.</w:t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 xml:space="preserve"> 4.1. Условия, 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5F030C">
        <w:rPr>
          <w:sz w:val="22"/>
          <w:szCs w:val="22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8B4E6F" w:rsidRPr="005F030C" w:rsidRDefault="006F4D86" w:rsidP="005F030C">
      <w:pPr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4E6F" w:rsidRPr="005F030C">
        <w:rPr>
          <w:sz w:val="22"/>
          <w:szCs w:val="22"/>
        </w:rPr>
        <w:t>4.2. Договор считается расторгнутым в случае исключения обучающегося из «Гимназии» по основаниям и в порядке, предусмотренным законодательством Российской Федерации, в том числе по завершению обучения, а также в случае перевода обучающегося в другое образовательное учреждение.</w:t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 xml:space="preserve"> 4.3. Настоящий договор вступает в силу со дня его заключения сторонами и издания приказа «Гимназии» о зачислении обучающегося.</w:t>
      </w:r>
    </w:p>
    <w:p w:rsidR="008B4E6F" w:rsidRPr="005F030C" w:rsidRDefault="008B4E6F" w:rsidP="005F030C">
      <w:pPr>
        <w:ind w:right="60"/>
        <w:jc w:val="both"/>
        <w:rPr>
          <w:sz w:val="22"/>
          <w:szCs w:val="22"/>
        </w:rPr>
      </w:pPr>
      <w:r w:rsidRPr="005F030C">
        <w:rPr>
          <w:sz w:val="22"/>
          <w:szCs w:val="22"/>
        </w:rPr>
        <w:t xml:space="preserve"> 4.4.</w:t>
      </w:r>
      <w:r w:rsidR="00C74DF0" w:rsidRPr="005F030C">
        <w:rPr>
          <w:sz w:val="22"/>
          <w:szCs w:val="22"/>
        </w:rPr>
        <w:t xml:space="preserve"> </w:t>
      </w:r>
      <w:r w:rsidRPr="005F030C">
        <w:rPr>
          <w:sz w:val="22"/>
          <w:szCs w:val="22"/>
        </w:rPr>
        <w:t>Обязательства «Гимнази</w:t>
      </w:r>
      <w:r w:rsidR="002D165A" w:rsidRPr="005F030C">
        <w:rPr>
          <w:sz w:val="22"/>
          <w:szCs w:val="22"/>
        </w:rPr>
        <w:t>и», предусмотренные пунктам 2.16 и 2.17</w:t>
      </w:r>
      <w:r w:rsidRPr="005F030C">
        <w:rPr>
          <w:sz w:val="22"/>
          <w:szCs w:val="22"/>
        </w:rPr>
        <w:t>., считаются выполненным, если они выполнены хотя бы в отношении одного из «Родителей».</w:t>
      </w:r>
    </w:p>
    <w:p w:rsidR="008B4E6F" w:rsidRPr="005F030C" w:rsidRDefault="008B4E6F" w:rsidP="005F030C">
      <w:pPr>
        <w:ind w:left="360" w:hanging="360"/>
        <w:rPr>
          <w:color w:val="000000"/>
          <w:sz w:val="22"/>
          <w:szCs w:val="22"/>
          <w:lang w:eastAsia="ru-RU"/>
        </w:rPr>
      </w:pPr>
      <w:r w:rsidRPr="005F030C">
        <w:rPr>
          <w:sz w:val="22"/>
          <w:szCs w:val="22"/>
        </w:rPr>
        <w:t xml:space="preserve"> 4.5. Договор составлен в двух экземплярах, имеющих равную юридическую силу.</w:t>
      </w:r>
      <w:r w:rsidRPr="005F030C">
        <w:rPr>
          <w:color w:val="000000"/>
          <w:sz w:val="22"/>
          <w:szCs w:val="22"/>
          <w:lang w:eastAsia="ru-RU"/>
        </w:rPr>
        <w:t xml:space="preserve"> Один экземпляр договора хранится в личном деле обучающегося, другой – у родителей (законных представителей).</w:t>
      </w:r>
    </w:p>
    <w:p w:rsidR="008B4E6F" w:rsidRPr="005F030C" w:rsidRDefault="008B4E6F" w:rsidP="008B4E6F">
      <w:pPr>
        <w:ind w:right="60"/>
        <w:jc w:val="both"/>
        <w:rPr>
          <w:sz w:val="22"/>
          <w:szCs w:val="22"/>
        </w:rPr>
      </w:pPr>
    </w:p>
    <w:p w:rsidR="008B4E6F" w:rsidRPr="005F030C" w:rsidRDefault="008B4E6F" w:rsidP="006F4D86">
      <w:pPr>
        <w:numPr>
          <w:ilvl w:val="0"/>
          <w:numId w:val="6"/>
        </w:numPr>
        <w:ind w:left="284" w:right="60"/>
        <w:jc w:val="both"/>
        <w:rPr>
          <w:b/>
          <w:sz w:val="22"/>
          <w:szCs w:val="22"/>
        </w:rPr>
      </w:pPr>
      <w:r w:rsidRPr="005F030C">
        <w:rPr>
          <w:b/>
          <w:sz w:val="22"/>
          <w:szCs w:val="22"/>
        </w:rPr>
        <w:t>Подписи и реквизиты сторон</w:t>
      </w:r>
    </w:p>
    <w:p w:rsidR="008B4E6F" w:rsidRPr="005F030C" w:rsidRDefault="008B4E6F" w:rsidP="008B4E6F">
      <w:pPr>
        <w:pStyle w:val="ConsPlusNormal"/>
        <w:widowControl/>
        <w:ind w:right="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850"/>
        <w:gridCol w:w="4820"/>
      </w:tblGrid>
      <w:tr w:rsidR="00C74DF0" w:rsidRPr="005F030C" w:rsidTr="00C74C2C">
        <w:tc>
          <w:tcPr>
            <w:tcW w:w="5070" w:type="dxa"/>
          </w:tcPr>
          <w:p w:rsidR="00C74DF0" w:rsidRPr="005F030C" w:rsidRDefault="00C74DF0" w:rsidP="00C74DF0">
            <w:pPr>
              <w:rPr>
                <w:sz w:val="22"/>
                <w:szCs w:val="22"/>
              </w:rPr>
            </w:pPr>
            <w:r w:rsidRPr="005F030C">
              <w:rPr>
                <w:b/>
                <w:sz w:val="22"/>
                <w:szCs w:val="22"/>
              </w:rPr>
              <w:t>Муниципальное автономное</w:t>
            </w:r>
          </w:p>
          <w:p w:rsidR="00C74DF0" w:rsidRPr="005F030C" w:rsidRDefault="00C74DF0" w:rsidP="00C74DF0">
            <w:pPr>
              <w:ind w:right="60"/>
              <w:jc w:val="both"/>
              <w:rPr>
                <w:b/>
                <w:sz w:val="22"/>
                <w:szCs w:val="22"/>
              </w:rPr>
            </w:pPr>
            <w:r w:rsidRPr="005F030C">
              <w:rPr>
                <w:b/>
                <w:sz w:val="22"/>
                <w:szCs w:val="22"/>
              </w:rPr>
              <w:t>общеобразовательное учреждение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r w:rsidRPr="005F030C">
              <w:rPr>
                <w:b/>
                <w:sz w:val="22"/>
                <w:szCs w:val="22"/>
              </w:rPr>
              <w:t>"Гимназия №1"   г. Канска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>Юридический адрес: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>663606</w:t>
            </w:r>
            <w:r w:rsidR="002C6688">
              <w:rPr>
                <w:sz w:val="22"/>
                <w:szCs w:val="22"/>
              </w:rPr>
              <w:t xml:space="preserve"> </w:t>
            </w:r>
            <w:r w:rsidRPr="005F030C">
              <w:rPr>
                <w:sz w:val="22"/>
                <w:szCs w:val="22"/>
              </w:rPr>
              <w:t>г. Канск, ул. 40 лет Октября, д.33/2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proofErr w:type="spellStart"/>
            <w:r w:rsidRPr="005F030C">
              <w:rPr>
                <w:sz w:val="22"/>
                <w:szCs w:val="22"/>
              </w:rPr>
              <w:t>Канское</w:t>
            </w:r>
            <w:proofErr w:type="spellEnd"/>
            <w:r w:rsidRPr="005F030C">
              <w:rPr>
                <w:sz w:val="22"/>
                <w:szCs w:val="22"/>
              </w:rPr>
              <w:t xml:space="preserve"> отделение </w:t>
            </w:r>
            <w:proofErr w:type="gramStart"/>
            <w:r w:rsidRPr="005F030C">
              <w:rPr>
                <w:sz w:val="22"/>
                <w:szCs w:val="22"/>
              </w:rPr>
              <w:t>СБ</w:t>
            </w:r>
            <w:proofErr w:type="gramEnd"/>
            <w:r w:rsidRPr="005F030C">
              <w:rPr>
                <w:sz w:val="22"/>
                <w:szCs w:val="22"/>
              </w:rPr>
              <w:t xml:space="preserve"> РФ №279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 xml:space="preserve">Восточно-Сибирского </w:t>
            </w:r>
            <w:proofErr w:type="gramStart"/>
            <w:r w:rsidRPr="005F030C">
              <w:rPr>
                <w:sz w:val="22"/>
                <w:szCs w:val="22"/>
              </w:rPr>
              <w:t>СБ</w:t>
            </w:r>
            <w:proofErr w:type="gramEnd"/>
            <w:r w:rsidRPr="005F030C">
              <w:rPr>
                <w:sz w:val="22"/>
                <w:szCs w:val="22"/>
              </w:rPr>
              <w:t xml:space="preserve"> РФ г.</w:t>
            </w:r>
            <w:r w:rsidR="00906471">
              <w:rPr>
                <w:sz w:val="22"/>
                <w:szCs w:val="22"/>
              </w:rPr>
              <w:t xml:space="preserve"> </w:t>
            </w:r>
            <w:r w:rsidRPr="005F030C">
              <w:rPr>
                <w:sz w:val="22"/>
                <w:szCs w:val="22"/>
              </w:rPr>
              <w:t>Красноярск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proofErr w:type="spellStart"/>
            <w:r w:rsidRPr="005F030C">
              <w:rPr>
                <w:sz w:val="22"/>
                <w:szCs w:val="22"/>
              </w:rPr>
              <w:t>Канский</w:t>
            </w:r>
            <w:proofErr w:type="spellEnd"/>
            <w:r w:rsidRPr="005F030C">
              <w:rPr>
                <w:sz w:val="22"/>
                <w:szCs w:val="22"/>
              </w:rPr>
              <w:t xml:space="preserve"> городской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>Фонд «Развития и поддержки гимназии № 1"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proofErr w:type="gramStart"/>
            <w:r w:rsidRPr="005F030C">
              <w:rPr>
                <w:sz w:val="22"/>
                <w:szCs w:val="22"/>
              </w:rPr>
              <w:t>Р</w:t>
            </w:r>
            <w:proofErr w:type="gramEnd"/>
            <w:r w:rsidRPr="005F030C">
              <w:rPr>
                <w:sz w:val="22"/>
                <w:szCs w:val="22"/>
              </w:rPr>
              <w:t xml:space="preserve">/С 40703810031340000142 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>БИК – 040407627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proofErr w:type="spellStart"/>
            <w:r w:rsidRPr="005F030C">
              <w:rPr>
                <w:sz w:val="22"/>
                <w:szCs w:val="22"/>
              </w:rPr>
              <w:t>Кор</w:t>
            </w:r>
            <w:proofErr w:type="gramStart"/>
            <w:r w:rsidRPr="005F030C">
              <w:rPr>
                <w:sz w:val="22"/>
                <w:szCs w:val="22"/>
              </w:rPr>
              <w:t>.с</w:t>
            </w:r>
            <w:proofErr w:type="gramEnd"/>
            <w:r w:rsidRPr="005F030C">
              <w:rPr>
                <w:sz w:val="22"/>
                <w:szCs w:val="22"/>
              </w:rPr>
              <w:t>чет</w:t>
            </w:r>
            <w:proofErr w:type="spellEnd"/>
            <w:r w:rsidRPr="005F030C">
              <w:rPr>
                <w:sz w:val="22"/>
                <w:szCs w:val="22"/>
              </w:rPr>
              <w:t xml:space="preserve"> 30101810800000000627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>ИНН 2450012602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>КПП 245001001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>ОКПО 41055355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</w:p>
          <w:p w:rsidR="00C74C2C" w:rsidRPr="005F030C" w:rsidRDefault="00C74C2C" w:rsidP="00C74DF0">
            <w:pPr>
              <w:rPr>
                <w:sz w:val="22"/>
                <w:szCs w:val="22"/>
              </w:rPr>
            </w:pPr>
          </w:p>
          <w:p w:rsidR="00C74DF0" w:rsidRPr="005F030C" w:rsidRDefault="00C74C2C" w:rsidP="00C74DF0">
            <w:pPr>
              <w:rPr>
                <w:sz w:val="22"/>
                <w:szCs w:val="22"/>
              </w:rPr>
            </w:pPr>
            <w:r w:rsidRPr="005F030C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D67391" wp14:editId="551C37FF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131445</wp:posOffset>
                      </wp:positionV>
                      <wp:extent cx="962025" cy="0"/>
                      <wp:effectExtent l="0" t="0" r="952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10.35pt" to="129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" strokeweight=".26mm">
                      <v:stroke joinstyle="miter"/>
                    </v:line>
                  </w:pict>
                </mc:Fallback>
              </mc:AlternateContent>
            </w:r>
            <w:r w:rsidR="00C74DF0" w:rsidRPr="005F030C">
              <w:rPr>
                <w:sz w:val="22"/>
                <w:szCs w:val="22"/>
              </w:rPr>
              <w:t xml:space="preserve">Директор  </w:t>
            </w:r>
            <w:r w:rsidRPr="005F030C">
              <w:rPr>
                <w:sz w:val="22"/>
                <w:szCs w:val="22"/>
              </w:rPr>
              <w:t xml:space="preserve">                               </w:t>
            </w:r>
            <w:r w:rsidR="00C74DF0" w:rsidRPr="005F030C">
              <w:rPr>
                <w:sz w:val="22"/>
                <w:szCs w:val="22"/>
              </w:rPr>
              <w:t>С.Г. Подоляк</w:t>
            </w:r>
          </w:p>
          <w:p w:rsidR="00C74DF0" w:rsidRPr="005F030C" w:rsidRDefault="00C74DF0" w:rsidP="00C74DF0">
            <w:pPr>
              <w:ind w:right="60"/>
              <w:jc w:val="both"/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>М.П.</w:t>
            </w:r>
            <w:r w:rsidRPr="005F030C">
              <w:rPr>
                <w:sz w:val="22"/>
                <w:szCs w:val="22"/>
              </w:rPr>
              <w:tab/>
            </w:r>
            <w:r w:rsidRPr="005F030C">
              <w:rPr>
                <w:sz w:val="22"/>
                <w:szCs w:val="22"/>
              </w:rPr>
              <w:tab/>
            </w:r>
            <w:r w:rsidRPr="005F030C">
              <w:rPr>
                <w:sz w:val="22"/>
                <w:szCs w:val="22"/>
              </w:rPr>
              <w:tab/>
            </w:r>
            <w:r w:rsidRPr="005F030C">
              <w:rPr>
                <w:sz w:val="22"/>
                <w:szCs w:val="22"/>
              </w:rPr>
              <w:tab/>
            </w:r>
            <w:r w:rsidRPr="005F030C">
              <w:rPr>
                <w:sz w:val="22"/>
                <w:szCs w:val="22"/>
              </w:rPr>
              <w:tab/>
            </w:r>
            <w:r w:rsidRPr="005F030C">
              <w:rPr>
                <w:sz w:val="22"/>
                <w:szCs w:val="22"/>
              </w:rPr>
              <w:tab/>
            </w:r>
            <w:r w:rsidRPr="005F030C">
              <w:rPr>
                <w:sz w:val="22"/>
                <w:szCs w:val="22"/>
              </w:rPr>
              <w:tab/>
            </w:r>
            <w:r w:rsidRPr="005F030C">
              <w:rPr>
                <w:sz w:val="22"/>
                <w:szCs w:val="22"/>
              </w:rPr>
              <w:tab/>
              <w:t xml:space="preserve">   </w:t>
            </w:r>
          </w:p>
          <w:p w:rsidR="00C74DF0" w:rsidRPr="005F030C" w:rsidRDefault="00C74DF0" w:rsidP="00C74DF0">
            <w:pPr>
              <w:ind w:right="60"/>
              <w:jc w:val="both"/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ab/>
            </w:r>
            <w:r w:rsidRPr="005F030C">
              <w:rPr>
                <w:sz w:val="22"/>
                <w:szCs w:val="22"/>
              </w:rPr>
              <w:tab/>
            </w:r>
            <w:r w:rsidRPr="005F030C">
              <w:rPr>
                <w:sz w:val="22"/>
                <w:szCs w:val="22"/>
              </w:rPr>
              <w:tab/>
            </w:r>
            <w:r w:rsidRPr="005F030C">
              <w:rPr>
                <w:sz w:val="22"/>
                <w:szCs w:val="22"/>
              </w:rPr>
              <w:tab/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74DF0" w:rsidRPr="005F030C" w:rsidRDefault="00C74DF0" w:rsidP="008B4E6F">
            <w:pPr>
              <w:pStyle w:val="ConsPlusNormal"/>
              <w:widowControl/>
              <w:ind w:right="6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C74DF0" w:rsidRPr="005F030C" w:rsidRDefault="00C74DF0" w:rsidP="00C74DF0">
            <w:pPr>
              <w:jc w:val="center"/>
              <w:rPr>
                <w:sz w:val="22"/>
                <w:szCs w:val="22"/>
              </w:rPr>
            </w:pPr>
            <w:r w:rsidRPr="005F030C">
              <w:rPr>
                <w:b/>
                <w:sz w:val="22"/>
                <w:szCs w:val="22"/>
              </w:rPr>
              <w:t>" Родитель"</w:t>
            </w:r>
          </w:p>
          <w:p w:rsidR="00C74C2C" w:rsidRPr="005F030C" w:rsidRDefault="00C74C2C" w:rsidP="00C74DF0">
            <w:pPr>
              <w:rPr>
                <w:sz w:val="22"/>
                <w:szCs w:val="22"/>
              </w:rPr>
            </w:pP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>Домашний адрес:</w:t>
            </w:r>
            <w:r w:rsidR="008119E5" w:rsidRPr="005F030C">
              <w:rPr>
                <w:sz w:val="22"/>
                <w:szCs w:val="22"/>
              </w:rPr>
              <w:t>______________________</w:t>
            </w: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</w:p>
          <w:p w:rsidR="00C74DF0" w:rsidRPr="005F030C" w:rsidRDefault="00C74DF0" w:rsidP="00C74DF0">
            <w:pPr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>________________________________</w:t>
            </w:r>
            <w:r w:rsidR="00C74C2C" w:rsidRPr="005F030C">
              <w:rPr>
                <w:sz w:val="22"/>
                <w:szCs w:val="22"/>
              </w:rPr>
              <w:t>__</w:t>
            </w:r>
            <w:r w:rsidRPr="005F030C">
              <w:rPr>
                <w:sz w:val="22"/>
                <w:szCs w:val="22"/>
              </w:rPr>
              <w:t>____</w:t>
            </w:r>
          </w:p>
          <w:p w:rsidR="00C74C2C" w:rsidRPr="005F030C" w:rsidRDefault="00C74C2C" w:rsidP="00C74DF0">
            <w:pPr>
              <w:rPr>
                <w:sz w:val="22"/>
                <w:szCs w:val="22"/>
              </w:rPr>
            </w:pPr>
          </w:p>
          <w:p w:rsidR="00C74DF0" w:rsidRPr="005F030C" w:rsidRDefault="00C74C2C" w:rsidP="00C74DF0">
            <w:pPr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>Тел. дом.</w:t>
            </w:r>
            <w:r w:rsidR="00C74DF0" w:rsidRPr="005F030C">
              <w:rPr>
                <w:sz w:val="22"/>
                <w:szCs w:val="22"/>
              </w:rPr>
              <w:t xml:space="preserve">  __</w:t>
            </w:r>
            <w:r w:rsidRPr="005F030C">
              <w:rPr>
                <w:sz w:val="22"/>
                <w:szCs w:val="22"/>
              </w:rPr>
              <w:t>___________________________</w:t>
            </w:r>
          </w:p>
          <w:p w:rsidR="00C74C2C" w:rsidRPr="005F030C" w:rsidRDefault="00C74C2C" w:rsidP="00C74DF0">
            <w:pPr>
              <w:rPr>
                <w:sz w:val="22"/>
                <w:szCs w:val="22"/>
              </w:rPr>
            </w:pPr>
          </w:p>
          <w:p w:rsidR="00C74DF0" w:rsidRPr="005F030C" w:rsidRDefault="00C74C2C" w:rsidP="00C74DF0">
            <w:pPr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 xml:space="preserve">Тел. раб.  </w:t>
            </w:r>
            <w:r w:rsidR="00C74DF0" w:rsidRPr="005F030C">
              <w:rPr>
                <w:sz w:val="22"/>
                <w:szCs w:val="22"/>
              </w:rPr>
              <w:t>_</w:t>
            </w:r>
            <w:r w:rsidRPr="005F030C">
              <w:rPr>
                <w:sz w:val="22"/>
                <w:szCs w:val="22"/>
              </w:rPr>
              <w:t>____________________________</w:t>
            </w:r>
          </w:p>
          <w:p w:rsidR="00C74C2C" w:rsidRPr="005F030C" w:rsidRDefault="00C74C2C" w:rsidP="00C74DF0">
            <w:pPr>
              <w:rPr>
                <w:sz w:val="22"/>
                <w:szCs w:val="22"/>
              </w:rPr>
            </w:pPr>
          </w:p>
          <w:p w:rsidR="00C74C2C" w:rsidRPr="005F030C" w:rsidRDefault="00C74C2C" w:rsidP="00C74DF0">
            <w:pPr>
              <w:rPr>
                <w:sz w:val="22"/>
                <w:szCs w:val="22"/>
              </w:rPr>
            </w:pPr>
          </w:p>
          <w:p w:rsidR="00C74C2C" w:rsidRPr="005F030C" w:rsidRDefault="00C74C2C" w:rsidP="00C74DF0">
            <w:pPr>
              <w:rPr>
                <w:sz w:val="22"/>
                <w:szCs w:val="22"/>
              </w:rPr>
            </w:pPr>
          </w:p>
          <w:p w:rsidR="00C74C2C" w:rsidRPr="005F030C" w:rsidRDefault="00C74C2C" w:rsidP="00C74DF0">
            <w:pPr>
              <w:rPr>
                <w:sz w:val="22"/>
                <w:szCs w:val="22"/>
              </w:rPr>
            </w:pPr>
          </w:p>
          <w:p w:rsidR="00C74C2C" w:rsidRPr="005F030C" w:rsidRDefault="00C74C2C" w:rsidP="00C74DF0">
            <w:pPr>
              <w:rPr>
                <w:sz w:val="22"/>
                <w:szCs w:val="22"/>
              </w:rPr>
            </w:pPr>
          </w:p>
          <w:p w:rsidR="00C74C2C" w:rsidRPr="005F030C" w:rsidRDefault="00C74C2C" w:rsidP="00C74DF0">
            <w:pPr>
              <w:rPr>
                <w:sz w:val="22"/>
                <w:szCs w:val="22"/>
              </w:rPr>
            </w:pPr>
          </w:p>
          <w:p w:rsidR="00C74C2C" w:rsidRPr="005F030C" w:rsidRDefault="00C74C2C" w:rsidP="00C74DF0">
            <w:pPr>
              <w:rPr>
                <w:sz w:val="22"/>
                <w:szCs w:val="22"/>
              </w:rPr>
            </w:pPr>
          </w:p>
          <w:p w:rsidR="00C74C2C" w:rsidRPr="005F030C" w:rsidRDefault="00C74C2C" w:rsidP="00C74DF0">
            <w:pPr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>______________________________________</w:t>
            </w:r>
          </w:p>
          <w:p w:rsidR="00C74C2C" w:rsidRPr="005F030C" w:rsidRDefault="00C74C2C" w:rsidP="00C74C2C">
            <w:pPr>
              <w:jc w:val="center"/>
              <w:rPr>
                <w:sz w:val="22"/>
                <w:szCs w:val="22"/>
              </w:rPr>
            </w:pPr>
            <w:r w:rsidRPr="005F030C">
              <w:rPr>
                <w:sz w:val="22"/>
                <w:szCs w:val="22"/>
              </w:rPr>
              <w:t>(подпись, расшифровка подписи)</w:t>
            </w:r>
          </w:p>
          <w:p w:rsidR="00C74DF0" w:rsidRPr="005F030C" w:rsidRDefault="00C74DF0" w:rsidP="008B4E6F">
            <w:pPr>
              <w:pStyle w:val="ConsPlusNormal"/>
              <w:widowControl/>
              <w:ind w:right="6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B4E6F" w:rsidRPr="005F030C" w:rsidRDefault="008B4E6F" w:rsidP="008B4E6F">
      <w:pPr>
        <w:ind w:right="60"/>
        <w:jc w:val="both"/>
        <w:rPr>
          <w:b/>
          <w:sz w:val="22"/>
          <w:szCs w:val="22"/>
        </w:rPr>
      </w:pPr>
    </w:p>
    <w:sectPr w:rsidR="008B4E6F" w:rsidRPr="005F030C" w:rsidSect="0098510E">
      <w:pgSz w:w="11906" w:h="16838"/>
      <w:pgMar w:top="709" w:right="84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>
      <w:start w:val="1"/>
      <w:numFmt w:val="decimal"/>
      <w:lvlText w:val="%1.%2."/>
      <w:lvlJc w:val="left"/>
      <w:pPr>
        <w:tabs>
          <w:tab w:val="num" w:pos="271"/>
        </w:tabs>
        <w:ind w:left="271" w:hanging="555"/>
      </w:p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lvlText w:val="%1.%2.%3.%4.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16"/>
        </w:tabs>
        <w:ind w:left="1516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3836886"/>
    <w:multiLevelType w:val="hybridMultilevel"/>
    <w:tmpl w:val="57584C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D27893"/>
    <w:multiLevelType w:val="hybridMultilevel"/>
    <w:tmpl w:val="46102D56"/>
    <w:lvl w:ilvl="0" w:tplc="3CF28A32">
      <w:numFmt w:val="bullet"/>
      <w:lvlText w:val="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400B47"/>
    <w:multiLevelType w:val="hybridMultilevel"/>
    <w:tmpl w:val="A89637CC"/>
    <w:lvl w:ilvl="0" w:tplc="3CF28A32">
      <w:numFmt w:val="bullet"/>
      <w:lvlText w:val=""/>
      <w:lvlJc w:val="left"/>
      <w:pPr>
        <w:ind w:left="157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EE6B70"/>
    <w:multiLevelType w:val="hybridMultilevel"/>
    <w:tmpl w:val="061EF180"/>
    <w:lvl w:ilvl="0" w:tplc="04190001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E167194"/>
    <w:multiLevelType w:val="hybridMultilevel"/>
    <w:tmpl w:val="EC0AD1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DB"/>
    <w:rsid w:val="00171CAF"/>
    <w:rsid w:val="001A0241"/>
    <w:rsid w:val="001A0F78"/>
    <w:rsid w:val="001E2A03"/>
    <w:rsid w:val="002C6688"/>
    <w:rsid w:val="002D165A"/>
    <w:rsid w:val="003856A8"/>
    <w:rsid w:val="004B2B98"/>
    <w:rsid w:val="00564E17"/>
    <w:rsid w:val="005F030C"/>
    <w:rsid w:val="006F4D86"/>
    <w:rsid w:val="008119E5"/>
    <w:rsid w:val="008604AB"/>
    <w:rsid w:val="008B4E6F"/>
    <w:rsid w:val="00906471"/>
    <w:rsid w:val="0098510E"/>
    <w:rsid w:val="00A75010"/>
    <w:rsid w:val="00C74C2C"/>
    <w:rsid w:val="00C74DF0"/>
    <w:rsid w:val="00DB37DB"/>
    <w:rsid w:val="00D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E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64E17"/>
    <w:pPr>
      <w:ind w:left="720"/>
      <w:contextualSpacing/>
    </w:pPr>
  </w:style>
  <w:style w:type="table" w:styleId="a4">
    <w:name w:val="Table Grid"/>
    <w:basedOn w:val="a1"/>
    <w:uiPriority w:val="59"/>
    <w:rsid w:val="00C7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7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E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64E17"/>
    <w:pPr>
      <w:ind w:left="720"/>
      <w:contextualSpacing/>
    </w:pPr>
  </w:style>
  <w:style w:type="table" w:styleId="a4">
    <w:name w:val="Table Grid"/>
    <w:basedOn w:val="a1"/>
    <w:uiPriority w:val="59"/>
    <w:rsid w:val="00C7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DE67-EE33-4506-9845-FE6CE59D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</dc:creator>
  <cp:keywords/>
  <dc:description/>
  <cp:lastModifiedBy>Secretar</cp:lastModifiedBy>
  <cp:revision>12</cp:revision>
  <cp:lastPrinted>2014-12-25T07:04:00Z</cp:lastPrinted>
  <dcterms:created xsi:type="dcterms:W3CDTF">2014-08-15T07:20:00Z</dcterms:created>
  <dcterms:modified xsi:type="dcterms:W3CDTF">2015-08-28T01:30:00Z</dcterms:modified>
</cp:coreProperties>
</file>